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C6DD" w14:textId="77777777" w:rsidR="005127C2" w:rsidRPr="00BC3BD7" w:rsidRDefault="005127C2" w:rsidP="005127C2">
      <w:pPr>
        <w:pStyle w:val="NoSpacing"/>
        <w:jc w:val="center"/>
        <w:rPr>
          <w:b/>
          <w:bCs/>
          <w:sz w:val="24"/>
          <w:szCs w:val="24"/>
          <w:lang w:eastAsia="en-IN"/>
        </w:rPr>
      </w:pPr>
      <w:r w:rsidRPr="00BC3BD7">
        <w:rPr>
          <w:b/>
          <w:bCs/>
          <w:sz w:val="24"/>
          <w:szCs w:val="24"/>
          <w:lang w:eastAsia="en-IN"/>
        </w:rPr>
        <w:t>Department of Information Technology</w:t>
      </w:r>
    </w:p>
    <w:p w14:paraId="2CD0CB27" w14:textId="77777777" w:rsidR="005127C2" w:rsidRPr="00BC3BD7" w:rsidRDefault="005127C2" w:rsidP="005127C2">
      <w:pPr>
        <w:pStyle w:val="NoSpacing"/>
        <w:jc w:val="center"/>
        <w:rPr>
          <w:b/>
          <w:bCs/>
          <w:sz w:val="24"/>
          <w:szCs w:val="24"/>
          <w:lang w:eastAsia="en-IN"/>
        </w:rPr>
      </w:pPr>
      <w:r w:rsidRPr="00BC3BD7">
        <w:rPr>
          <w:b/>
          <w:bCs/>
          <w:sz w:val="24"/>
          <w:szCs w:val="24"/>
          <w:lang w:eastAsia="en-IN"/>
        </w:rPr>
        <w:t>Class: T. Y. B. Sc. (IT)</w:t>
      </w:r>
    </w:p>
    <w:p w14:paraId="610E59DA" w14:textId="77777777" w:rsidR="005127C2" w:rsidRPr="00BC3BD7" w:rsidRDefault="005127C2" w:rsidP="005127C2">
      <w:pPr>
        <w:pStyle w:val="NoSpacing"/>
        <w:jc w:val="center"/>
        <w:rPr>
          <w:b/>
          <w:bCs/>
          <w:sz w:val="24"/>
          <w:szCs w:val="24"/>
          <w:lang w:eastAsia="en-IN"/>
        </w:rPr>
      </w:pPr>
      <w:r w:rsidRPr="00BC3BD7">
        <w:rPr>
          <w:b/>
          <w:bCs/>
          <w:sz w:val="24"/>
          <w:szCs w:val="24"/>
          <w:lang w:eastAsia="en-IN"/>
        </w:rPr>
        <w:t>Semester: VI</w:t>
      </w:r>
    </w:p>
    <w:p w14:paraId="7E99F35B" w14:textId="02C8ECA0" w:rsidR="005127C2" w:rsidRPr="00BC3BD7" w:rsidRDefault="005127C2" w:rsidP="005127C2">
      <w:pPr>
        <w:pStyle w:val="NoSpacing"/>
        <w:jc w:val="center"/>
        <w:rPr>
          <w:b/>
          <w:bCs/>
          <w:sz w:val="24"/>
          <w:szCs w:val="24"/>
        </w:rPr>
      </w:pPr>
      <w:r w:rsidRPr="00BC3BD7">
        <w:rPr>
          <w:b/>
          <w:bCs/>
          <w:sz w:val="24"/>
          <w:szCs w:val="24"/>
          <w:lang w:eastAsia="en-IN"/>
        </w:rPr>
        <w:t xml:space="preserve">Subject: </w:t>
      </w:r>
      <w:r w:rsidRPr="00BC3BD7">
        <w:rPr>
          <w:b/>
          <w:bCs/>
          <w:sz w:val="24"/>
          <w:szCs w:val="24"/>
          <w:lang w:eastAsia="en-IN"/>
        </w:rPr>
        <w:t>Business Intelligence</w:t>
      </w:r>
    </w:p>
    <w:p w14:paraId="7319F13A" w14:textId="77777777" w:rsidR="005127C2" w:rsidRPr="00BC3BD7" w:rsidRDefault="005127C2" w:rsidP="005127C2">
      <w:pPr>
        <w:jc w:val="center"/>
        <w:rPr>
          <w:rFonts w:ascii="Times New Roman" w:hAnsi="Times New Roman" w:cs="Times New Roman"/>
          <w:b/>
          <w:bCs/>
          <w:sz w:val="24"/>
          <w:szCs w:val="24"/>
          <w:lang w:eastAsia="en-IN"/>
        </w:rPr>
      </w:pPr>
      <w:r w:rsidRPr="00BC3BD7">
        <w:rPr>
          <w:rFonts w:ascii="Times New Roman" w:hAnsi="Times New Roman" w:cs="Times New Roman"/>
          <w:b/>
          <w:bCs/>
          <w:sz w:val="24"/>
          <w:szCs w:val="24"/>
          <w:lang w:eastAsia="en-IN"/>
        </w:rPr>
        <w:t>Sample Questions</w:t>
      </w:r>
    </w:p>
    <w:p w14:paraId="454831FC" w14:textId="77777777" w:rsidR="005127C2" w:rsidRPr="00BC3BD7" w:rsidRDefault="005127C2" w:rsidP="005127C2">
      <w:pPr>
        <w:rPr>
          <w:rFonts w:ascii="Times New Roman" w:hAnsi="Times New Roman" w:cs="Times New Roman"/>
          <w:b/>
          <w:bCs/>
          <w:sz w:val="24"/>
          <w:szCs w:val="24"/>
        </w:rPr>
      </w:pPr>
      <w:r w:rsidRPr="00BC3BD7">
        <w:rPr>
          <w:rFonts w:ascii="Times New Roman" w:hAnsi="Times New Roman" w:cs="Times New Roman"/>
          <w:b/>
          <w:bCs/>
          <w:sz w:val="24"/>
          <w:szCs w:val="24"/>
        </w:rPr>
        <w:t>Multiple Choice Questions</w:t>
      </w:r>
    </w:p>
    <w:p w14:paraId="0CB93D51" w14:textId="77777777" w:rsidR="00BB0A35" w:rsidRPr="00BC3BD7" w:rsidRDefault="00B10EF7">
      <w:pPr>
        <w:tabs>
          <w:tab w:val="left" w:pos="460"/>
          <w:tab w:val="left" w:pos="1600"/>
        </w:tabs>
        <w:spacing w:after="0" w:line="285" w:lineRule="auto"/>
        <w:ind w:right="476"/>
        <w:rPr>
          <w:rFonts w:ascii="Times New Roman" w:hAnsi="Times New Roman" w:cs="Times New Roman"/>
          <w:sz w:val="24"/>
          <w:szCs w:val="24"/>
        </w:rPr>
      </w:pPr>
      <w:r w:rsidRPr="00BC3BD7">
        <w:rPr>
          <w:rFonts w:ascii="Times New Roman" w:hAnsi="Times New Roman" w:cs="Times New Roman"/>
          <w:sz w:val="24"/>
          <w:szCs w:val="24"/>
          <w:lang w:val="en-US"/>
        </w:rPr>
        <w:t>1. ________</w:t>
      </w:r>
      <w:r w:rsidRPr="00BC3BD7">
        <w:rPr>
          <w:rFonts w:ascii="Times New Roman" w:hAnsi="Times New Roman" w:cs="Times New Roman"/>
          <w:sz w:val="24"/>
          <w:szCs w:val="24"/>
        </w:rPr>
        <w:t>is the outcome of extraction and processing activities carried out on data.</w:t>
      </w:r>
    </w:p>
    <w:p w14:paraId="39720872" w14:textId="77777777" w:rsidR="00BB0A35" w:rsidRPr="00BC3BD7" w:rsidRDefault="00B10EF7">
      <w:pPr>
        <w:pStyle w:val="ListParagraph"/>
        <w:numPr>
          <w:ilvl w:val="0"/>
          <w:numId w:val="1"/>
        </w:numPr>
        <w:tabs>
          <w:tab w:val="left" w:pos="460"/>
          <w:tab w:val="left" w:pos="1600"/>
        </w:tabs>
        <w:spacing w:after="0" w:line="285" w:lineRule="auto"/>
        <w:ind w:right="476"/>
        <w:rPr>
          <w:rFonts w:ascii="Times New Roman" w:hAnsi="Times New Roman" w:cs="Times New Roman"/>
          <w:sz w:val="24"/>
          <w:szCs w:val="24"/>
        </w:rPr>
      </w:pPr>
      <w:r w:rsidRPr="00BC3BD7">
        <w:rPr>
          <w:rFonts w:ascii="Times New Roman" w:hAnsi="Times New Roman" w:cs="Times New Roman"/>
          <w:sz w:val="24"/>
          <w:szCs w:val="24"/>
        </w:rPr>
        <w:t>Knowledge</w:t>
      </w:r>
    </w:p>
    <w:p w14:paraId="66BAC3D8" w14:textId="77777777" w:rsidR="00BB0A35" w:rsidRPr="00BC3BD7" w:rsidRDefault="00B10EF7">
      <w:pPr>
        <w:pStyle w:val="ListParagraph"/>
        <w:numPr>
          <w:ilvl w:val="0"/>
          <w:numId w:val="1"/>
        </w:numPr>
        <w:tabs>
          <w:tab w:val="left" w:pos="460"/>
          <w:tab w:val="left" w:pos="1600"/>
        </w:tabs>
        <w:spacing w:after="0" w:line="285" w:lineRule="auto"/>
        <w:ind w:right="476"/>
        <w:rPr>
          <w:rFonts w:ascii="Times New Roman" w:hAnsi="Times New Roman" w:cs="Times New Roman"/>
          <w:sz w:val="24"/>
          <w:szCs w:val="24"/>
        </w:rPr>
      </w:pPr>
      <w:r w:rsidRPr="00BC3BD7">
        <w:rPr>
          <w:rFonts w:ascii="Times New Roman" w:hAnsi="Times New Roman" w:cs="Times New Roman"/>
          <w:sz w:val="24"/>
          <w:szCs w:val="24"/>
        </w:rPr>
        <w:t>Information</w:t>
      </w:r>
    </w:p>
    <w:p w14:paraId="25F82BC8" w14:textId="77777777" w:rsidR="00BB0A35" w:rsidRPr="00BC3BD7" w:rsidRDefault="00B10EF7">
      <w:pPr>
        <w:pStyle w:val="ListParagraph"/>
        <w:numPr>
          <w:ilvl w:val="0"/>
          <w:numId w:val="1"/>
        </w:numPr>
        <w:tabs>
          <w:tab w:val="left" w:pos="460"/>
          <w:tab w:val="left" w:pos="1600"/>
        </w:tabs>
        <w:spacing w:after="0" w:line="285" w:lineRule="auto"/>
        <w:ind w:right="476"/>
        <w:rPr>
          <w:rFonts w:ascii="Times New Roman" w:hAnsi="Times New Roman" w:cs="Times New Roman"/>
          <w:sz w:val="24"/>
          <w:szCs w:val="24"/>
        </w:rPr>
      </w:pPr>
      <w:r w:rsidRPr="00BC3BD7">
        <w:rPr>
          <w:rFonts w:ascii="Times New Roman" w:hAnsi="Times New Roman" w:cs="Times New Roman"/>
          <w:sz w:val="24"/>
          <w:szCs w:val="24"/>
        </w:rPr>
        <w:t>Data</w:t>
      </w:r>
    </w:p>
    <w:p w14:paraId="3CB46A3A" w14:textId="77777777" w:rsidR="00BB0A35" w:rsidRPr="00BC3BD7" w:rsidRDefault="00B10EF7">
      <w:pPr>
        <w:pStyle w:val="ListParagraph"/>
        <w:numPr>
          <w:ilvl w:val="0"/>
          <w:numId w:val="1"/>
        </w:numPr>
        <w:tabs>
          <w:tab w:val="left" w:pos="460"/>
          <w:tab w:val="left" w:pos="1600"/>
        </w:tabs>
        <w:spacing w:after="0" w:line="285" w:lineRule="auto"/>
        <w:ind w:right="476"/>
        <w:rPr>
          <w:rFonts w:ascii="Times New Roman" w:hAnsi="Times New Roman" w:cs="Times New Roman"/>
          <w:sz w:val="24"/>
          <w:szCs w:val="24"/>
        </w:rPr>
      </w:pPr>
      <w:r w:rsidRPr="00BC3BD7">
        <w:rPr>
          <w:rFonts w:ascii="Times New Roman" w:hAnsi="Times New Roman" w:cs="Times New Roman"/>
          <w:sz w:val="24"/>
          <w:szCs w:val="24"/>
        </w:rPr>
        <w:t xml:space="preserve">Raw </w:t>
      </w:r>
    </w:p>
    <w:p w14:paraId="705C135A" w14:textId="77777777" w:rsidR="00BB0A35" w:rsidRPr="00BC3BD7" w:rsidRDefault="00BB0A35">
      <w:pPr>
        <w:tabs>
          <w:tab w:val="left" w:pos="460"/>
          <w:tab w:val="left" w:pos="1600"/>
        </w:tabs>
        <w:spacing w:after="0" w:line="285" w:lineRule="auto"/>
        <w:ind w:right="476"/>
        <w:rPr>
          <w:rFonts w:ascii="Times New Roman" w:hAnsi="Times New Roman" w:cs="Times New Roman"/>
          <w:sz w:val="24"/>
          <w:szCs w:val="24"/>
        </w:rPr>
      </w:pPr>
    </w:p>
    <w:p w14:paraId="175F4D32" w14:textId="77777777" w:rsidR="00BB0A35" w:rsidRPr="00BC3BD7" w:rsidRDefault="00B10EF7">
      <w:pPr>
        <w:tabs>
          <w:tab w:val="left" w:pos="460"/>
          <w:tab w:val="left" w:pos="1600"/>
        </w:tabs>
        <w:spacing w:after="0" w:line="285" w:lineRule="auto"/>
        <w:ind w:right="476"/>
        <w:rPr>
          <w:rFonts w:ascii="Times New Roman" w:hAnsi="Times New Roman" w:cs="Times New Roman"/>
          <w:sz w:val="24"/>
          <w:szCs w:val="24"/>
        </w:rPr>
      </w:pPr>
      <w:r w:rsidRPr="00BC3BD7">
        <w:rPr>
          <w:rFonts w:ascii="Times New Roman" w:hAnsi="Times New Roman" w:cs="Times New Roman"/>
          <w:sz w:val="24"/>
          <w:szCs w:val="24"/>
          <w:lang w:val="en-US"/>
        </w:rPr>
        <w:t>2.Information is transformed into _______ when it is used to make</w:t>
      </w:r>
      <w:r w:rsidRPr="00BC3BD7">
        <w:rPr>
          <w:rFonts w:ascii="Times New Roman" w:hAnsi="Times New Roman" w:cs="Times New Roman"/>
          <w:sz w:val="24"/>
          <w:szCs w:val="24"/>
          <w:lang w:val="en-US"/>
        </w:rPr>
        <w:cr/>
        <w:t>decisions and develop the corresponding actions.</w:t>
      </w:r>
    </w:p>
    <w:p w14:paraId="3E21476A" w14:textId="77777777" w:rsidR="00BB0A35" w:rsidRPr="00BC3BD7" w:rsidRDefault="00B10EF7" w:rsidP="00B10EF7">
      <w:pPr>
        <w:pStyle w:val="ListParagraph"/>
        <w:numPr>
          <w:ilvl w:val="0"/>
          <w:numId w:val="2"/>
        </w:numPr>
        <w:tabs>
          <w:tab w:val="left" w:pos="460"/>
          <w:tab w:val="left" w:pos="1600"/>
        </w:tabs>
        <w:spacing w:after="0" w:line="285" w:lineRule="auto"/>
        <w:ind w:right="476"/>
        <w:rPr>
          <w:rFonts w:ascii="Times New Roman" w:hAnsi="Times New Roman" w:cs="Times New Roman"/>
          <w:sz w:val="24"/>
          <w:szCs w:val="24"/>
        </w:rPr>
      </w:pPr>
      <w:r w:rsidRPr="00BC3BD7">
        <w:rPr>
          <w:rFonts w:ascii="Times New Roman" w:hAnsi="Times New Roman" w:cs="Times New Roman"/>
          <w:sz w:val="24"/>
          <w:szCs w:val="24"/>
          <w:lang w:val="en-US"/>
        </w:rPr>
        <w:t>Knowledge</w:t>
      </w:r>
    </w:p>
    <w:p w14:paraId="1DBD7597" w14:textId="77777777" w:rsidR="00BB0A35" w:rsidRPr="00BC3BD7" w:rsidRDefault="00B10EF7" w:rsidP="00B10EF7">
      <w:pPr>
        <w:pStyle w:val="ListParagraph"/>
        <w:numPr>
          <w:ilvl w:val="0"/>
          <w:numId w:val="2"/>
        </w:numPr>
        <w:tabs>
          <w:tab w:val="left" w:pos="460"/>
          <w:tab w:val="left" w:pos="1600"/>
        </w:tabs>
        <w:spacing w:after="0" w:line="285" w:lineRule="auto"/>
        <w:ind w:right="476"/>
        <w:rPr>
          <w:rFonts w:ascii="Times New Roman" w:hAnsi="Times New Roman" w:cs="Times New Roman"/>
          <w:sz w:val="24"/>
          <w:szCs w:val="24"/>
        </w:rPr>
      </w:pPr>
      <w:r w:rsidRPr="00BC3BD7">
        <w:rPr>
          <w:rFonts w:ascii="Times New Roman" w:hAnsi="Times New Roman" w:cs="Times New Roman"/>
          <w:sz w:val="24"/>
          <w:szCs w:val="24"/>
          <w:lang w:val="en-US"/>
        </w:rPr>
        <w:t>Information</w:t>
      </w:r>
    </w:p>
    <w:p w14:paraId="0854F1A8" w14:textId="77777777" w:rsidR="00BB0A35" w:rsidRPr="00BC3BD7" w:rsidRDefault="00B10EF7" w:rsidP="00B10EF7">
      <w:pPr>
        <w:pStyle w:val="ListParagraph"/>
        <w:numPr>
          <w:ilvl w:val="0"/>
          <w:numId w:val="2"/>
        </w:numPr>
        <w:tabs>
          <w:tab w:val="left" w:pos="460"/>
          <w:tab w:val="left" w:pos="1600"/>
        </w:tabs>
        <w:spacing w:after="0" w:line="285" w:lineRule="auto"/>
        <w:ind w:right="476"/>
        <w:rPr>
          <w:rFonts w:ascii="Times New Roman" w:hAnsi="Times New Roman" w:cs="Times New Roman"/>
          <w:sz w:val="24"/>
          <w:szCs w:val="24"/>
        </w:rPr>
      </w:pPr>
      <w:r w:rsidRPr="00BC3BD7">
        <w:rPr>
          <w:rFonts w:ascii="Times New Roman" w:hAnsi="Times New Roman" w:cs="Times New Roman"/>
          <w:sz w:val="24"/>
          <w:szCs w:val="24"/>
          <w:lang w:val="en-US"/>
        </w:rPr>
        <w:t>Data</w:t>
      </w:r>
    </w:p>
    <w:p w14:paraId="3DC77EAB" w14:textId="77777777" w:rsidR="00BB0A35" w:rsidRPr="00BC3BD7" w:rsidRDefault="00B10EF7" w:rsidP="00B10EF7">
      <w:pPr>
        <w:pStyle w:val="ListParagraph"/>
        <w:numPr>
          <w:ilvl w:val="0"/>
          <w:numId w:val="2"/>
        </w:numPr>
        <w:tabs>
          <w:tab w:val="left" w:pos="460"/>
          <w:tab w:val="left" w:pos="1600"/>
        </w:tabs>
        <w:spacing w:after="0" w:line="285" w:lineRule="auto"/>
        <w:ind w:right="476"/>
        <w:rPr>
          <w:rFonts w:ascii="Times New Roman" w:hAnsi="Times New Roman" w:cs="Times New Roman"/>
          <w:sz w:val="24"/>
          <w:szCs w:val="24"/>
        </w:rPr>
      </w:pPr>
      <w:r w:rsidRPr="00BC3BD7">
        <w:rPr>
          <w:rFonts w:ascii="Times New Roman" w:hAnsi="Times New Roman" w:cs="Times New Roman"/>
          <w:sz w:val="24"/>
          <w:szCs w:val="24"/>
          <w:lang w:val="en-US"/>
        </w:rPr>
        <w:t xml:space="preserve">Raw </w:t>
      </w:r>
    </w:p>
    <w:p w14:paraId="29532849" w14:textId="77777777" w:rsidR="00BB0A35" w:rsidRPr="00BC3BD7" w:rsidRDefault="00BB0A35">
      <w:pPr>
        <w:tabs>
          <w:tab w:val="left" w:pos="460"/>
          <w:tab w:val="left" w:pos="1600"/>
        </w:tabs>
        <w:spacing w:after="0" w:line="285" w:lineRule="auto"/>
        <w:ind w:right="476"/>
        <w:rPr>
          <w:rFonts w:ascii="Times New Roman" w:hAnsi="Times New Roman" w:cs="Times New Roman"/>
          <w:sz w:val="24"/>
          <w:szCs w:val="24"/>
        </w:rPr>
      </w:pPr>
    </w:p>
    <w:p w14:paraId="763D3AE7" w14:textId="77777777" w:rsidR="00BB0A35" w:rsidRPr="00BC3BD7" w:rsidRDefault="00B10EF7">
      <w:pPr>
        <w:pStyle w:val="ListParagraph"/>
        <w:tabs>
          <w:tab w:val="left" w:pos="460"/>
        </w:tabs>
        <w:spacing w:after="0"/>
        <w:ind w:left="0"/>
        <w:rPr>
          <w:rFonts w:ascii="Times New Roman" w:hAnsi="Times New Roman" w:cs="Times New Roman"/>
          <w:sz w:val="24"/>
          <w:szCs w:val="24"/>
        </w:rPr>
      </w:pPr>
      <w:r w:rsidRPr="00BC3BD7">
        <w:rPr>
          <w:rFonts w:ascii="Times New Roman" w:hAnsi="Times New Roman" w:cs="Times New Roman"/>
          <w:sz w:val="24"/>
          <w:szCs w:val="24"/>
          <w:lang w:val="en-US"/>
        </w:rPr>
        <w:t>3.W</w:t>
      </w:r>
      <w:r w:rsidRPr="00BC3BD7">
        <w:rPr>
          <w:rFonts w:ascii="Times New Roman" w:hAnsi="Times New Roman" w:cs="Times New Roman"/>
          <w:sz w:val="24"/>
          <w:szCs w:val="24"/>
        </w:rPr>
        <w:t>hich</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of</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the</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following</w:t>
      </w:r>
      <w:r w:rsidRPr="00BC3BD7">
        <w:rPr>
          <w:rFonts w:ascii="Times New Roman" w:hAnsi="Times New Roman" w:cs="Times New Roman"/>
          <w:spacing w:val="-4"/>
          <w:sz w:val="24"/>
          <w:szCs w:val="24"/>
        </w:rPr>
        <w:t xml:space="preserve"> </w:t>
      </w:r>
      <w:r w:rsidRPr="00BC3BD7">
        <w:rPr>
          <w:rFonts w:ascii="Times New Roman" w:hAnsi="Times New Roman" w:cs="Times New Roman"/>
          <w:sz w:val="24"/>
          <w:szCs w:val="24"/>
        </w:rPr>
        <w:t>is</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not</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a</w:t>
      </w:r>
      <w:r w:rsidRPr="00BC3BD7">
        <w:rPr>
          <w:rFonts w:ascii="Times New Roman" w:hAnsi="Times New Roman" w:cs="Times New Roman"/>
          <w:spacing w:val="-4"/>
          <w:sz w:val="24"/>
          <w:szCs w:val="24"/>
        </w:rPr>
        <w:t xml:space="preserve"> </w:t>
      </w:r>
      <w:r w:rsidRPr="00BC3BD7">
        <w:rPr>
          <w:rFonts w:ascii="Times New Roman" w:hAnsi="Times New Roman" w:cs="Times New Roman"/>
          <w:sz w:val="24"/>
          <w:szCs w:val="24"/>
        </w:rPr>
        <w:t>component</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of</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business</w:t>
      </w:r>
      <w:r w:rsidRPr="00BC3BD7">
        <w:rPr>
          <w:rFonts w:ascii="Times New Roman" w:hAnsi="Times New Roman" w:cs="Times New Roman"/>
          <w:spacing w:val="-4"/>
          <w:sz w:val="24"/>
          <w:szCs w:val="24"/>
        </w:rPr>
        <w:t xml:space="preserve"> </w:t>
      </w:r>
      <w:r w:rsidRPr="00BC3BD7">
        <w:rPr>
          <w:rFonts w:ascii="Times New Roman" w:hAnsi="Times New Roman" w:cs="Times New Roman"/>
          <w:sz w:val="24"/>
          <w:szCs w:val="24"/>
        </w:rPr>
        <w:t>intelligence</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analysis</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cycle?</w:t>
      </w:r>
    </w:p>
    <w:p w14:paraId="2609AD93" w14:textId="77777777" w:rsidR="00BB0A35" w:rsidRPr="00BC3BD7" w:rsidRDefault="00B10EF7" w:rsidP="00B10EF7">
      <w:pPr>
        <w:pStyle w:val="ListParagraph"/>
        <w:numPr>
          <w:ilvl w:val="0"/>
          <w:numId w:val="3"/>
        </w:numPr>
        <w:spacing w:after="0"/>
        <w:jc w:val="both"/>
        <w:rPr>
          <w:rFonts w:ascii="Times New Roman" w:hAnsi="Times New Roman" w:cs="Times New Roman"/>
          <w:sz w:val="24"/>
          <w:szCs w:val="24"/>
        </w:rPr>
      </w:pPr>
      <w:r w:rsidRPr="00BC3BD7">
        <w:rPr>
          <w:rFonts w:ascii="Times New Roman" w:hAnsi="Times New Roman" w:cs="Times New Roman"/>
          <w:sz w:val="24"/>
          <w:szCs w:val="24"/>
        </w:rPr>
        <w:t>Analysis</w:t>
      </w:r>
    </w:p>
    <w:p w14:paraId="5C54AB67" w14:textId="77777777" w:rsidR="00BB0A35" w:rsidRPr="00BC3BD7" w:rsidRDefault="00B10EF7" w:rsidP="00B10EF7">
      <w:pPr>
        <w:pStyle w:val="ListParagraph"/>
        <w:numPr>
          <w:ilvl w:val="0"/>
          <w:numId w:val="3"/>
        </w:numPr>
        <w:spacing w:after="0"/>
        <w:jc w:val="both"/>
        <w:rPr>
          <w:rFonts w:ascii="Times New Roman" w:hAnsi="Times New Roman" w:cs="Times New Roman"/>
          <w:sz w:val="24"/>
          <w:szCs w:val="24"/>
        </w:rPr>
      </w:pPr>
      <w:r w:rsidRPr="00BC3BD7">
        <w:rPr>
          <w:rFonts w:ascii="Times New Roman" w:hAnsi="Times New Roman" w:cs="Times New Roman"/>
          <w:sz w:val="24"/>
          <w:szCs w:val="24"/>
        </w:rPr>
        <w:t>Insight</w:t>
      </w:r>
    </w:p>
    <w:p w14:paraId="374087CD" w14:textId="77777777" w:rsidR="00BB0A35" w:rsidRPr="00BC3BD7" w:rsidRDefault="00B10EF7" w:rsidP="00B10EF7">
      <w:pPr>
        <w:pStyle w:val="ListParagraph"/>
        <w:numPr>
          <w:ilvl w:val="0"/>
          <w:numId w:val="3"/>
        </w:numPr>
        <w:spacing w:after="0"/>
        <w:jc w:val="both"/>
        <w:rPr>
          <w:rFonts w:ascii="Times New Roman" w:hAnsi="Times New Roman" w:cs="Times New Roman"/>
          <w:sz w:val="24"/>
          <w:szCs w:val="24"/>
        </w:rPr>
      </w:pPr>
      <w:r w:rsidRPr="00BC3BD7">
        <w:rPr>
          <w:rFonts w:ascii="Times New Roman" w:hAnsi="Times New Roman" w:cs="Times New Roman"/>
          <w:sz w:val="24"/>
          <w:szCs w:val="24"/>
        </w:rPr>
        <w:t>Decision</w:t>
      </w:r>
    </w:p>
    <w:p w14:paraId="41A6A734" w14:textId="77777777" w:rsidR="00BB0A35" w:rsidRPr="00BC3BD7" w:rsidRDefault="00B10EF7" w:rsidP="00B10EF7">
      <w:pPr>
        <w:pStyle w:val="ListParagraph"/>
        <w:numPr>
          <w:ilvl w:val="0"/>
          <w:numId w:val="3"/>
        </w:numPr>
        <w:spacing w:after="0"/>
        <w:jc w:val="both"/>
        <w:rPr>
          <w:rFonts w:ascii="Times New Roman" w:hAnsi="Times New Roman" w:cs="Times New Roman"/>
          <w:sz w:val="24"/>
          <w:szCs w:val="24"/>
        </w:rPr>
      </w:pPr>
      <w:r w:rsidRPr="00BC3BD7">
        <w:rPr>
          <w:rFonts w:ascii="Times New Roman" w:hAnsi="Times New Roman" w:cs="Times New Roman"/>
          <w:sz w:val="24"/>
          <w:szCs w:val="24"/>
        </w:rPr>
        <w:t xml:space="preserve">Design </w:t>
      </w:r>
    </w:p>
    <w:p w14:paraId="316946AA" w14:textId="77777777" w:rsidR="00BB0A35" w:rsidRPr="00BC3BD7" w:rsidRDefault="00BB0A35">
      <w:pPr>
        <w:spacing w:after="0"/>
        <w:jc w:val="both"/>
        <w:rPr>
          <w:rFonts w:ascii="Times New Roman" w:hAnsi="Times New Roman" w:cs="Times New Roman"/>
          <w:sz w:val="24"/>
          <w:szCs w:val="24"/>
        </w:rPr>
      </w:pPr>
    </w:p>
    <w:p w14:paraId="2EC8BA41" w14:textId="77777777" w:rsidR="00BB0A35" w:rsidRPr="00BC3BD7" w:rsidRDefault="00B10EF7">
      <w:pPr>
        <w:tabs>
          <w:tab w:val="left" w:pos="420"/>
        </w:tabs>
        <w:spacing w:after="0" w:line="251" w:lineRule="atLeast"/>
        <w:rPr>
          <w:rFonts w:ascii="Times New Roman" w:hAnsi="Times New Roman" w:cs="Times New Roman"/>
          <w:sz w:val="24"/>
          <w:szCs w:val="24"/>
        </w:rPr>
      </w:pPr>
      <w:r w:rsidRPr="00BC3BD7">
        <w:rPr>
          <w:rFonts w:ascii="Times New Roman" w:hAnsi="Times New Roman" w:cs="Times New Roman"/>
          <w:sz w:val="24"/>
          <w:szCs w:val="24"/>
          <w:lang w:val="en-US"/>
        </w:rPr>
        <w:t>4.</w:t>
      </w:r>
      <w:r w:rsidRPr="00BC3BD7">
        <w:rPr>
          <w:rFonts w:ascii="Times New Roman" w:hAnsi="Times New Roman" w:cs="Times New Roman"/>
          <w:sz w:val="24"/>
          <w:szCs w:val="24"/>
        </w:rPr>
        <w:t>Following are</w:t>
      </w:r>
      <w:r w:rsidRPr="00BC3BD7">
        <w:rPr>
          <w:rFonts w:ascii="Times New Roman" w:hAnsi="Times New Roman" w:cs="Times New Roman"/>
          <w:sz w:val="24"/>
          <w:szCs w:val="24"/>
          <w:lang w:val="en-US"/>
        </w:rPr>
        <w:t xml:space="preserve"> not</w:t>
      </w:r>
      <w:r w:rsidRPr="00BC3BD7">
        <w:rPr>
          <w:rFonts w:ascii="Times New Roman" w:hAnsi="Times New Roman" w:cs="Times New Roman"/>
          <w:sz w:val="24"/>
          <w:szCs w:val="24"/>
        </w:rPr>
        <w:t xml:space="preserve"> the phases of Development of a business intelligence</w:t>
      </w:r>
      <w:r w:rsidRPr="00BC3BD7">
        <w:rPr>
          <w:rFonts w:ascii="Times New Roman" w:hAnsi="Times New Roman" w:cs="Times New Roman"/>
          <w:spacing w:val="-31"/>
          <w:sz w:val="24"/>
          <w:szCs w:val="24"/>
        </w:rPr>
        <w:t xml:space="preserve"> </w:t>
      </w:r>
      <w:r w:rsidRPr="00BC3BD7">
        <w:rPr>
          <w:rFonts w:ascii="Times New Roman" w:hAnsi="Times New Roman" w:cs="Times New Roman"/>
          <w:sz w:val="24"/>
          <w:szCs w:val="24"/>
        </w:rPr>
        <w:t>system.</w:t>
      </w:r>
    </w:p>
    <w:p w14:paraId="659E28ED" w14:textId="77777777" w:rsidR="00BB0A35" w:rsidRPr="00BC3BD7" w:rsidRDefault="00B10EF7" w:rsidP="00B10EF7">
      <w:pPr>
        <w:pStyle w:val="ListParagraph"/>
        <w:numPr>
          <w:ilvl w:val="0"/>
          <w:numId w:val="4"/>
        </w:numPr>
        <w:tabs>
          <w:tab w:val="left" w:pos="620"/>
          <w:tab w:val="left" w:pos="620"/>
        </w:tabs>
        <w:spacing w:after="0"/>
        <w:rPr>
          <w:rFonts w:ascii="Times New Roman" w:hAnsi="Times New Roman" w:cs="Times New Roman"/>
          <w:sz w:val="24"/>
          <w:szCs w:val="24"/>
        </w:rPr>
      </w:pPr>
      <w:r w:rsidRPr="00BC3BD7">
        <w:rPr>
          <w:rFonts w:ascii="Times New Roman" w:hAnsi="Times New Roman" w:cs="Times New Roman"/>
          <w:sz w:val="24"/>
          <w:szCs w:val="24"/>
        </w:rPr>
        <w:t>Analysis and</w:t>
      </w:r>
      <w:r w:rsidRPr="00BC3BD7">
        <w:rPr>
          <w:rFonts w:ascii="Times New Roman" w:hAnsi="Times New Roman" w:cs="Times New Roman"/>
          <w:spacing w:val="-3"/>
          <w:sz w:val="24"/>
          <w:szCs w:val="24"/>
        </w:rPr>
        <w:t xml:space="preserve"> </w:t>
      </w:r>
      <w:r w:rsidRPr="00BC3BD7">
        <w:rPr>
          <w:rFonts w:ascii="Times New Roman" w:hAnsi="Times New Roman" w:cs="Times New Roman"/>
          <w:sz w:val="24"/>
          <w:szCs w:val="24"/>
        </w:rPr>
        <w:t>Design</w:t>
      </w:r>
    </w:p>
    <w:p w14:paraId="7F94F9B7" w14:textId="77777777" w:rsidR="00BB0A35" w:rsidRPr="00BC3BD7" w:rsidRDefault="00B10EF7" w:rsidP="00B10EF7">
      <w:pPr>
        <w:pStyle w:val="ListParagraph"/>
        <w:numPr>
          <w:ilvl w:val="0"/>
          <w:numId w:val="4"/>
        </w:numPr>
        <w:tabs>
          <w:tab w:val="left" w:pos="620"/>
          <w:tab w:val="left" w:pos="620"/>
        </w:tabs>
        <w:spacing w:after="0"/>
        <w:rPr>
          <w:rFonts w:ascii="Times New Roman" w:hAnsi="Times New Roman" w:cs="Times New Roman"/>
          <w:sz w:val="24"/>
          <w:szCs w:val="24"/>
        </w:rPr>
      </w:pPr>
      <w:r w:rsidRPr="00BC3BD7">
        <w:rPr>
          <w:rFonts w:ascii="Times New Roman" w:hAnsi="Times New Roman" w:cs="Times New Roman"/>
          <w:sz w:val="24"/>
          <w:szCs w:val="24"/>
        </w:rPr>
        <w:t>Planning</w:t>
      </w:r>
    </w:p>
    <w:p w14:paraId="113CD7B8" w14:textId="77777777" w:rsidR="00BB0A35" w:rsidRPr="00BC3BD7" w:rsidRDefault="00B10EF7" w:rsidP="00B10EF7">
      <w:pPr>
        <w:pStyle w:val="ListParagraph"/>
        <w:numPr>
          <w:ilvl w:val="0"/>
          <w:numId w:val="4"/>
        </w:numPr>
        <w:tabs>
          <w:tab w:val="left" w:pos="620"/>
          <w:tab w:val="left" w:pos="620"/>
        </w:tabs>
        <w:spacing w:after="0"/>
        <w:rPr>
          <w:rFonts w:ascii="Times New Roman" w:hAnsi="Times New Roman" w:cs="Times New Roman"/>
          <w:sz w:val="24"/>
          <w:szCs w:val="24"/>
        </w:rPr>
      </w:pPr>
      <w:r w:rsidRPr="00BC3BD7">
        <w:rPr>
          <w:rFonts w:ascii="Times New Roman" w:hAnsi="Times New Roman" w:cs="Times New Roman"/>
          <w:sz w:val="24"/>
          <w:szCs w:val="24"/>
        </w:rPr>
        <w:t>Implementation and</w:t>
      </w:r>
      <w:r w:rsidRPr="00BC3BD7">
        <w:rPr>
          <w:rFonts w:ascii="Times New Roman" w:hAnsi="Times New Roman" w:cs="Times New Roman"/>
          <w:spacing w:val="-3"/>
          <w:sz w:val="24"/>
          <w:szCs w:val="24"/>
        </w:rPr>
        <w:t xml:space="preserve"> </w:t>
      </w:r>
      <w:r w:rsidRPr="00BC3BD7">
        <w:rPr>
          <w:rFonts w:ascii="Times New Roman" w:hAnsi="Times New Roman" w:cs="Times New Roman"/>
          <w:sz w:val="24"/>
          <w:szCs w:val="24"/>
        </w:rPr>
        <w:t>Control</w:t>
      </w:r>
    </w:p>
    <w:p w14:paraId="662C7998" w14:textId="77777777" w:rsidR="00BB0A35" w:rsidRPr="00BC3BD7" w:rsidRDefault="00B10EF7" w:rsidP="00B10EF7">
      <w:pPr>
        <w:pStyle w:val="ListParagraph"/>
        <w:numPr>
          <w:ilvl w:val="0"/>
          <w:numId w:val="4"/>
        </w:numPr>
        <w:tabs>
          <w:tab w:val="left" w:pos="620"/>
          <w:tab w:val="left" w:pos="620"/>
        </w:tabs>
        <w:spacing w:after="0"/>
        <w:rPr>
          <w:rFonts w:ascii="Times New Roman" w:hAnsi="Times New Roman" w:cs="Times New Roman"/>
          <w:sz w:val="24"/>
          <w:szCs w:val="24"/>
        </w:rPr>
      </w:pPr>
      <w:r w:rsidRPr="00BC3BD7">
        <w:rPr>
          <w:rFonts w:ascii="Times New Roman" w:hAnsi="Times New Roman" w:cs="Times New Roman"/>
          <w:sz w:val="24"/>
          <w:szCs w:val="24"/>
          <w:lang w:val="en-US"/>
        </w:rPr>
        <w:t>Insight</w:t>
      </w:r>
    </w:p>
    <w:p w14:paraId="5341AE8F" w14:textId="77777777" w:rsidR="00BB0A35" w:rsidRPr="00BC3BD7" w:rsidRDefault="00BB0A35">
      <w:pPr>
        <w:tabs>
          <w:tab w:val="left" w:pos="620"/>
          <w:tab w:val="left" w:pos="620"/>
        </w:tabs>
        <w:spacing w:after="0"/>
        <w:rPr>
          <w:rFonts w:ascii="Times New Roman" w:hAnsi="Times New Roman" w:cs="Times New Roman"/>
          <w:sz w:val="24"/>
          <w:szCs w:val="24"/>
        </w:rPr>
      </w:pPr>
    </w:p>
    <w:p w14:paraId="19D284D6" w14:textId="77777777" w:rsidR="00BB0A35" w:rsidRPr="00BC3BD7" w:rsidRDefault="00B10EF7">
      <w:pPr>
        <w:spacing w:after="0"/>
        <w:rPr>
          <w:rFonts w:ascii="Times New Roman" w:hAnsi="Times New Roman" w:cs="Times New Roman"/>
          <w:sz w:val="24"/>
          <w:szCs w:val="24"/>
        </w:rPr>
      </w:pPr>
      <w:r w:rsidRPr="00BC3BD7">
        <w:rPr>
          <w:rFonts w:ascii="Times New Roman" w:hAnsi="Times New Roman" w:cs="Times New Roman"/>
          <w:sz w:val="24"/>
          <w:szCs w:val="24"/>
          <w:lang w:val="en-US"/>
        </w:rPr>
        <w:t>5.</w:t>
      </w:r>
      <w:r w:rsidRPr="00BC3BD7">
        <w:rPr>
          <w:rFonts w:ascii="Times New Roman" w:hAnsi="Times New Roman" w:cs="Times New Roman"/>
          <w:sz w:val="24"/>
          <w:szCs w:val="24"/>
        </w:rPr>
        <w:t>Optimization is:</w:t>
      </w:r>
    </w:p>
    <w:p w14:paraId="3C3EB3E6" w14:textId="77777777" w:rsidR="00BB0A35" w:rsidRPr="00BC3BD7" w:rsidRDefault="00B10EF7" w:rsidP="00B10EF7">
      <w:pPr>
        <w:pStyle w:val="ListParagraph"/>
        <w:numPr>
          <w:ilvl w:val="0"/>
          <w:numId w:val="5"/>
        </w:numPr>
        <w:spacing w:after="0"/>
        <w:rPr>
          <w:rFonts w:ascii="Times New Roman" w:hAnsi="Times New Roman" w:cs="Times New Roman"/>
          <w:sz w:val="24"/>
          <w:szCs w:val="24"/>
        </w:rPr>
      </w:pPr>
      <w:r w:rsidRPr="00BC3BD7">
        <w:rPr>
          <w:rFonts w:ascii="Times New Roman" w:hAnsi="Times New Roman" w:cs="Times New Roman"/>
          <w:sz w:val="24"/>
          <w:szCs w:val="24"/>
          <w:lang w:val="en-US"/>
        </w:rPr>
        <w:t>decision-making processes where a set of limited resources must be allocated in the most effective way to different entities.</w:t>
      </w:r>
    </w:p>
    <w:p w14:paraId="4C885433" w14:textId="77777777" w:rsidR="00BB0A35" w:rsidRPr="00BC3BD7" w:rsidRDefault="00B10EF7" w:rsidP="00B10EF7">
      <w:pPr>
        <w:pStyle w:val="ListParagraph"/>
        <w:numPr>
          <w:ilvl w:val="0"/>
          <w:numId w:val="5"/>
        </w:numPr>
        <w:tabs>
          <w:tab w:val="left" w:pos="540"/>
        </w:tabs>
        <w:spacing w:after="0"/>
        <w:rPr>
          <w:rFonts w:ascii="Times New Roman" w:hAnsi="Times New Roman" w:cs="Times New Roman"/>
          <w:sz w:val="24"/>
          <w:szCs w:val="24"/>
        </w:rPr>
      </w:pPr>
      <w:r w:rsidRPr="00BC3BD7">
        <w:rPr>
          <w:rFonts w:ascii="Times New Roman" w:hAnsi="Times New Roman" w:cs="Times New Roman"/>
          <w:sz w:val="24"/>
          <w:szCs w:val="24"/>
        </w:rPr>
        <w:t>Determine the best solution.</w:t>
      </w:r>
    </w:p>
    <w:p w14:paraId="2512F39C" w14:textId="77777777" w:rsidR="00BB0A35" w:rsidRPr="00BC3BD7" w:rsidRDefault="00B10EF7" w:rsidP="00B10EF7">
      <w:pPr>
        <w:pStyle w:val="ListParagraph"/>
        <w:numPr>
          <w:ilvl w:val="0"/>
          <w:numId w:val="5"/>
        </w:numPr>
        <w:tabs>
          <w:tab w:val="left" w:pos="540"/>
        </w:tabs>
        <w:spacing w:after="0"/>
        <w:rPr>
          <w:rFonts w:ascii="Times New Roman" w:hAnsi="Times New Roman" w:cs="Times New Roman"/>
          <w:sz w:val="24"/>
          <w:szCs w:val="24"/>
        </w:rPr>
      </w:pPr>
      <w:r w:rsidRPr="00BC3BD7">
        <w:rPr>
          <w:rFonts w:ascii="Times New Roman" w:hAnsi="Times New Roman" w:cs="Times New Roman"/>
          <w:sz w:val="24"/>
          <w:szCs w:val="24"/>
        </w:rPr>
        <w:t>Successful marketing approaches to achieve the optimum</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outcome.</w:t>
      </w:r>
    </w:p>
    <w:p w14:paraId="63185B4C" w14:textId="77777777" w:rsidR="00BB0A35" w:rsidRPr="00BC3BD7" w:rsidRDefault="00B10EF7" w:rsidP="00B10EF7">
      <w:pPr>
        <w:pStyle w:val="ListParagraph"/>
        <w:numPr>
          <w:ilvl w:val="0"/>
          <w:numId w:val="5"/>
        </w:numPr>
        <w:tabs>
          <w:tab w:val="left" w:pos="540"/>
        </w:tabs>
        <w:spacing w:after="0" w:line="288" w:lineRule="auto"/>
        <w:ind w:right="1162"/>
        <w:rPr>
          <w:rFonts w:ascii="Times New Roman" w:hAnsi="Times New Roman" w:cs="Times New Roman"/>
          <w:sz w:val="24"/>
          <w:szCs w:val="24"/>
        </w:rPr>
      </w:pPr>
      <w:r w:rsidRPr="00BC3BD7">
        <w:rPr>
          <w:rFonts w:ascii="Times New Roman" w:hAnsi="Times New Roman" w:cs="Times New Roman"/>
          <w:sz w:val="24"/>
          <w:szCs w:val="24"/>
        </w:rPr>
        <w:t xml:space="preserve">Getting the greatest return for the least expenditure of time, </w:t>
      </w:r>
      <w:r w:rsidRPr="00BC3BD7">
        <w:rPr>
          <w:rFonts w:ascii="Times New Roman" w:hAnsi="Times New Roman" w:cs="Times New Roman"/>
          <w:spacing w:val="-3"/>
          <w:sz w:val="24"/>
          <w:szCs w:val="24"/>
        </w:rPr>
        <w:t>effort,</w:t>
      </w:r>
      <w:r w:rsidRPr="00BC3BD7">
        <w:rPr>
          <w:rFonts w:ascii="Times New Roman" w:hAnsi="Times New Roman" w:cs="Times New Roman"/>
          <w:spacing w:val="-3"/>
          <w:sz w:val="24"/>
          <w:szCs w:val="24"/>
          <w:lang w:val="en-US"/>
        </w:rPr>
        <w:t xml:space="preserve"> </w:t>
      </w:r>
      <w:r w:rsidRPr="00BC3BD7">
        <w:rPr>
          <w:rFonts w:ascii="Times New Roman" w:hAnsi="Times New Roman" w:cs="Times New Roman"/>
          <w:sz w:val="24"/>
          <w:szCs w:val="24"/>
        </w:rPr>
        <w:t>manpower.</w:t>
      </w:r>
    </w:p>
    <w:p w14:paraId="38735238" w14:textId="77777777" w:rsidR="00BB0A35" w:rsidRPr="00BC3BD7" w:rsidRDefault="00BB0A35">
      <w:pPr>
        <w:tabs>
          <w:tab w:val="left" w:pos="540"/>
        </w:tabs>
        <w:spacing w:after="0" w:line="288" w:lineRule="auto"/>
        <w:ind w:right="1162"/>
        <w:rPr>
          <w:rFonts w:ascii="Times New Roman" w:hAnsi="Times New Roman" w:cs="Times New Roman"/>
          <w:sz w:val="24"/>
          <w:szCs w:val="24"/>
        </w:rPr>
      </w:pPr>
    </w:p>
    <w:p w14:paraId="3B25FF7E" w14:textId="77777777" w:rsidR="00BB0A35" w:rsidRPr="00BC3BD7" w:rsidRDefault="00B10EF7">
      <w:pPr>
        <w:tabs>
          <w:tab w:val="left" w:pos="540"/>
        </w:tabs>
        <w:spacing w:after="0" w:line="288" w:lineRule="auto"/>
        <w:ind w:right="1162"/>
        <w:rPr>
          <w:rFonts w:ascii="Times New Roman" w:hAnsi="Times New Roman" w:cs="Times New Roman"/>
          <w:sz w:val="24"/>
          <w:szCs w:val="24"/>
        </w:rPr>
      </w:pPr>
      <w:r w:rsidRPr="00BC3BD7">
        <w:rPr>
          <w:rFonts w:ascii="Times New Roman" w:hAnsi="Times New Roman" w:cs="Times New Roman"/>
          <w:sz w:val="24"/>
          <w:szCs w:val="24"/>
          <w:lang w:val="en-US"/>
        </w:rPr>
        <w:t>6.</w:t>
      </w:r>
      <w:r w:rsidRPr="00BC3BD7">
        <w:rPr>
          <w:rFonts w:ascii="Times New Roman" w:hAnsi="Times New Roman" w:cs="Times New Roman"/>
          <w:sz w:val="24"/>
          <w:szCs w:val="24"/>
        </w:rPr>
        <w:t>Mathematical models are developed</w:t>
      </w:r>
      <w:r w:rsidRPr="00BC3BD7">
        <w:rPr>
          <w:rFonts w:ascii="Times New Roman" w:hAnsi="Times New Roman" w:cs="Times New Roman"/>
          <w:spacing w:val="-3"/>
          <w:sz w:val="24"/>
          <w:szCs w:val="24"/>
        </w:rPr>
        <w:t xml:space="preserve"> </w:t>
      </w:r>
      <w:r w:rsidRPr="00BC3BD7">
        <w:rPr>
          <w:rFonts w:ascii="Times New Roman" w:hAnsi="Times New Roman" w:cs="Times New Roman"/>
          <w:sz w:val="24"/>
          <w:szCs w:val="24"/>
        </w:rPr>
        <w:t>by</w:t>
      </w:r>
    </w:p>
    <w:p w14:paraId="3BC753C0" w14:textId="77777777" w:rsidR="00BB0A35" w:rsidRPr="00BC3BD7" w:rsidRDefault="00B10EF7" w:rsidP="00B10EF7">
      <w:pPr>
        <w:pStyle w:val="ListParagraph"/>
        <w:numPr>
          <w:ilvl w:val="0"/>
          <w:numId w:val="6"/>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rPr>
        <w:t>doing mathematical</w:t>
      </w:r>
      <w:r w:rsidRPr="00BC3BD7">
        <w:rPr>
          <w:rFonts w:ascii="Times New Roman" w:hAnsi="Times New Roman" w:cs="Times New Roman"/>
          <w:spacing w:val="-1"/>
          <w:sz w:val="24"/>
          <w:szCs w:val="24"/>
        </w:rPr>
        <w:t xml:space="preserve"> </w:t>
      </w:r>
      <w:r w:rsidRPr="00BC3BD7">
        <w:rPr>
          <w:rFonts w:ascii="Times New Roman" w:hAnsi="Times New Roman" w:cs="Times New Roman"/>
          <w:sz w:val="24"/>
          <w:szCs w:val="24"/>
        </w:rPr>
        <w:t>calculation</w:t>
      </w:r>
    </w:p>
    <w:p w14:paraId="68E4B175" w14:textId="77777777" w:rsidR="00BB0A35" w:rsidRPr="00BC3BD7" w:rsidRDefault="00B10EF7" w:rsidP="00B10EF7">
      <w:pPr>
        <w:pStyle w:val="ListParagraph"/>
        <w:numPr>
          <w:ilvl w:val="0"/>
          <w:numId w:val="6"/>
        </w:numPr>
        <w:tabs>
          <w:tab w:val="left" w:pos="500"/>
        </w:tabs>
        <w:spacing w:before="69" w:after="0"/>
        <w:rPr>
          <w:rFonts w:ascii="Times New Roman" w:hAnsi="Times New Roman" w:cs="Times New Roman"/>
          <w:sz w:val="24"/>
          <w:szCs w:val="24"/>
        </w:rPr>
      </w:pPr>
      <w:r w:rsidRPr="00BC3BD7">
        <w:rPr>
          <w:rFonts w:ascii="Times New Roman" w:hAnsi="Times New Roman" w:cs="Times New Roman"/>
          <w:sz w:val="24"/>
          <w:szCs w:val="24"/>
        </w:rPr>
        <w:t>exploring the relationships with</w:t>
      </w:r>
      <w:r w:rsidRPr="00BC3BD7">
        <w:rPr>
          <w:rFonts w:ascii="Times New Roman" w:hAnsi="Times New Roman" w:cs="Times New Roman"/>
          <w:spacing w:val="-3"/>
          <w:sz w:val="24"/>
          <w:szCs w:val="24"/>
        </w:rPr>
        <w:t xml:space="preserve"> </w:t>
      </w:r>
      <w:r w:rsidRPr="00BC3BD7">
        <w:rPr>
          <w:rFonts w:ascii="Times New Roman" w:hAnsi="Times New Roman" w:cs="Times New Roman"/>
          <w:sz w:val="24"/>
          <w:szCs w:val="24"/>
        </w:rPr>
        <w:t>data.</w:t>
      </w:r>
    </w:p>
    <w:p w14:paraId="2878C500" w14:textId="77777777" w:rsidR="00BB0A35" w:rsidRPr="00BC3BD7" w:rsidRDefault="00B10EF7" w:rsidP="00B10EF7">
      <w:pPr>
        <w:pStyle w:val="ListParagraph"/>
        <w:numPr>
          <w:ilvl w:val="0"/>
          <w:numId w:val="6"/>
        </w:numPr>
        <w:tabs>
          <w:tab w:val="left" w:pos="520"/>
        </w:tabs>
        <w:spacing w:before="68" w:after="0"/>
        <w:rPr>
          <w:rFonts w:ascii="Times New Roman" w:hAnsi="Times New Roman" w:cs="Times New Roman"/>
          <w:sz w:val="24"/>
          <w:szCs w:val="24"/>
        </w:rPr>
      </w:pPr>
      <w:r w:rsidRPr="00BC3BD7">
        <w:rPr>
          <w:rFonts w:ascii="Times New Roman" w:hAnsi="Times New Roman" w:cs="Times New Roman"/>
          <w:sz w:val="24"/>
          <w:szCs w:val="24"/>
        </w:rPr>
        <w:t>developing mathematical</w:t>
      </w:r>
      <w:r w:rsidRPr="00BC3BD7">
        <w:rPr>
          <w:rFonts w:ascii="Times New Roman" w:hAnsi="Times New Roman" w:cs="Times New Roman"/>
          <w:spacing w:val="-1"/>
          <w:sz w:val="24"/>
          <w:szCs w:val="24"/>
        </w:rPr>
        <w:t xml:space="preserve"> </w:t>
      </w:r>
      <w:r w:rsidRPr="00BC3BD7">
        <w:rPr>
          <w:rFonts w:ascii="Times New Roman" w:hAnsi="Times New Roman" w:cs="Times New Roman"/>
          <w:sz w:val="24"/>
          <w:szCs w:val="24"/>
        </w:rPr>
        <w:t>logic</w:t>
      </w:r>
    </w:p>
    <w:p w14:paraId="3C2A4F44" w14:textId="77777777" w:rsidR="00BB0A35" w:rsidRPr="00BC3BD7" w:rsidRDefault="00B10EF7" w:rsidP="00B10EF7">
      <w:pPr>
        <w:pStyle w:val="ListParagraph"/>
        <w:numPr>
          <w:ilvl w:val="0"/>
          <w:numId w:val="6"/>
        </w:numPr>
        <w:tabs>
          <w:tab w:val="left" w:pos="520"/>
        </w:tabs>
        <w:spacing w:before="68" w:after="0" w:line="290" w:lineRule="auto"/>
        <w:ind w:right="146"/>
        <w:rPr>
          <w:rFonts w:ascii="Times New Roman" w:hAnsi="Times New Roman" w:cs="Times New Roman"/>
          <w:sz w:val="24"/>
          <w:szCs w:val="24"/>
        </w:rPr>
      </w:pPr>
      <w:r w:rsidRPr="00BC3BD7">
        <w:rPr>
          <w:rFonts w:ascii="Times New Roman" w:hAnsi="Times New Roman" w:cs="Times New Roman"/>
          <w:sz w:val="24"/>
          <w:szCs w:val="24"/>
        </w:rPr>
        <w:t>exploiting the relationships among system control variables ,parameters and</w:t>
      </w:r>
    </w:p>
    <w:p w14:paraId="3E2FBB5F" w14:textId="77777777" w:rsidR="00BB0A35" w:rsidRPr="00BC3BD7" w:rsidRDefault="00B10EF7">
      <w:pPr>
        <w:pStyle w:val="ListParagraph"/>
        <w:tabs>
          <w:tab w:val="left" w:pos="520"/>
        </w:tabs>
        <w:rPr>
          <w:rFonts w:ascii="Times New Roman" w:hAnsi="Times New Roman" w:cs="Times New Roman"/>
          <w:sz w:val="24"/>
          <w:szCs w:val="24"/>
        </w:rPr>
      </w:pPr>
      <w:r w:rsidRPr="00BC3BD7">
        <w:rPr>
          <w:rFonts w:ascii="Times New Roman" w:hAnsi="Times New Roman" w:cs="Times New Roman"/>
          <w:sz w:val="24"/>
          <w:szCs w:val="24"/>
        </w:rPr>
        <w:lastRenderedPageBreak/>
        <w:t xml:space="preserve">evaluation metrics </w:t>
      </w:r>
    </w:p>
    <w:p w14:paraId="4833F2EB"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7.A system is said to be ______ if its boundaries can be crossed in both directions by flows of materials and information.</w:t>
      </w:r>
    </w:p>
    <w:p w14:paraId="0BFAFF2F" w14:textId="77777777" w:rsidR="00BB0A35" w:rsidRPr="00BC3BD7" w:rsidRDefault="00B10EF7" w:rsidP="00B10EF7">
      <w:pPr>
        <w:pStyle w:val="ListParagraph"/>
        <w:numPr>
          <w:ilvl w:val="0"/>
          <w:numId w:val="7"/>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Closed</w:t>
      </w:r>
    </w:p>
    <w:p w14:paraId="371C7170" w14:textId="77777777" w:rsidR="00BB0A35" w:rsidRPr="00BC3BD7" w:rsidRDefault="00B10EF7" w:rsidP="00B10EF7">
      <w:pPr>
        <w:pStyle w:val="ListParagraph"/>
        <w:numPr>
          <w:ilvl w:val="0"/>
          <w:numId w:val="7"/>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Open</w:t>
      </w:r>
    </w:p>
    <w:p w14:paraId="5938947A" w14:textId="77777777" w:rsidR="00BB0A35" w:rsidRPr="00BC3BD7" w:rsidRDefault="00B10EF7" w:rsidP="00B10EF7">
      <w:pPr>
        <w:pStyle w:val="ListParagraph"/>
        <w:numPr>
          <w:ilvl w:val="0"/>
          <w:numId w:val="7"/>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Input </w:t>
      </w:r>
    </w:p>
    <w:p w14:paraId="6AA4EE66" w14:textId="77777777" w:rsidR="00BB0A35" w:rsidRPr="00BC3BD7" w:rsidRDefault="00B10EF7" w:rsidP="00B10EF7">
      <w:pPr>
        <w:pStyle w:val="ListParagraph"/>
        <w:numPr>
          <w:ilvl w:val="0"/>
          <w:numId w:val="7"/>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Output </w:t>
      </w:r>
    </w:p>
    <w:p w14:paraId="545AB657" w14:textId="77777777" w:rsidR="00BB0A35" w:rsidRPr="00BC3BD7" w:rsidRDefault="00BB0A35">
      <w:pPr>
        <w:tabs>
          <w:tab w:val="left" w:pos="520"/>
        </w:tabs>
        <w:rPr>
          <w:rFonts w:ascii="Times New Roman" w:hAnsi="Times New Roman" w:cs="Times New Roman"/>
          <w:sz w:val="24"/>
          <w:szCs w:val="24"/>
        </w:rPr>
      </w:pPr>
    </w:p>
    <w:p w14:paraId="3712080A" w14:textId="77777777" w:rsidR="00BB0A35" w:rsidRPr="00BC3BD7" w:rsidRDefault="00B10EF7">
      <w:pPr>
        <w:pStyle w:val="TableParagraphf"/>
        <w:tabs>
          <w:tab w:val="left" w:pos="5300"/>
        </w:tabs>
        <w:spacing w:line="290" w:lineRule="auto"/>
        <w:ind w:right="233"/>
        <w:rPr>
          <w:sz w:val="24"/>
          <w:szCs w:val="24"/>
        </w:rPr>
      </w:pPr>
      <w:r w:rsidRPr="00BC3BD7">
        <w:rPr>
          <w:sz w:val="24"/>
          <w:szCs w:val="24"/>
          <w:lang w:val="en-US"/>
        </w:rPr>
        <w:t>8.</w:t>
      </w:r>
      <w:r w:rsidRPr="00BC3BD7">
        <w:rPr>
          <w:sz w:val="24"/>
          <w:szCs w:val="24"/>
        </w:rPr>
        <w:t>Information is</w:t>
      </w:r>
      <w:r w:rsidRPr="00BC3BD7">
        <w:rPr>
          <w:spacing w:val="-10"/>
          <w:sz w:val="24"/>
          <w:szCs w:val="24"/>
        </w:rPr>
        <w:t xml:space="preserve"> </w:t>
      </w:r>
      <w:r w:rsidRPr="00BC3BD7">
        <w:rPr>
          <w:sz w:val="24"/>
          <w:szCs w:val="24"/>
        </w:rPr>
        <w:t>transformed</w:t>
      </w:r>
      <w:r w:rsidRPr="00BC3BD7">
        <w:rPr>
          <w:spacing w:val="-6"/>
          <w:sz w:val="24"/>
          <w:szCs w:val="24"/>
        </w:rPr>
        <w:t xml:space="preserve"> </w:t>
      </w:r>
      <w:r w:rsidRPr="00BC3BD7">
        <w:rPr>
          <w:sz w:val="24"/>
          <w:szCs w:val="24"/>
        </w:rPr>
        <w:t>into</w:t>
      </w:r>
      <w:r w:rsidRPr="00BC3BD7">
        <w:rPr>
          <w:sz w:val="24"/>
          <w:szCs w:val="24"/>
          <w:lang w:val="en-US"/>
        </w:rPr>
        <w:t>_________</w:t>
      </w:r>
      <w:r w:rsidRPr="00BC3BD7">
        <w:rPr>
          <w:sz w:val="24"/>
          <w:szCs w:val="24"/>
        </w:rPr>
        <w:t>when it is used to make decisions and develop the corresponding actions.</w:t>
      </w:r>
    </w:p>
    <w:p w14:paraId="49CB38B4" w14:textId="77777777" w:rsidR="00BB0A35" w:rsidRPr="00BC3BD7" w:rsidRDefault="00B10EF7" w:rsidP="00B10EF7">
      <w:pPr>
        <w:pStyle w:val="TableParagraphf"/>
        <w:numPr>
          <w:ilvl w:val="0"/>
          <w:numId w:val="8"/>
        </w:numPr>
        <w:tabs>
          <w:tab w:val="left" w:pos="5300"/>
        </w:tabs>
        <w:spacing w:line="290" w:lineRule="auto"/>
        <w:ind w:right="233"/>
        <w:rPr>
          <w:sz w:val="24"/>
          <w:szCs w:val="24"/>
        </w:rPr>
      </w:pPr>
      <w:r w:rsidRPr="00BC3BD7">
        <w:rPr>
          <w:sz w:val="24"/>
          <w:szCs w:val="24"/>
        </w:rPr>
        <w:t>Data</w:t>
      </w:r>
    </w:p>
    <w:p w14:paraId="144B3FC3" w14:textId="77777777" w:rsidR="00BB0A35" w:rsidRPr="00BC3BD7" w:rsidRDefault="00B10EF7" w:rsidP="00B10EF7">
      <w:pPr>
        <w:pStyle w:val="ListParagraph"/>
        <w:numPr>
          <w:ilvl w:val="0"/>
          <w:numId w:val="8"/>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rPr>
        <w:t xml:space="preserve">Knowledge    </w:t>
      </w:r>
    </w:p>
    <w:p w14:paraId="25D9E4AC" w14:textId="77777777" w:rsidR="00BB0A35" w:rsidRPr="00BC3BD7" w:rsidRDefault="00B10EF7" w:rsidP="00B10EF7">
      <w:pPr>
        <w:pStyle w:val="ListParagraph"/>
        <w:numPr>
          <w:ilvl w:val="0"/>
          <w:numId w:val="8"/>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rPr>
        <w:t xml:space="preserve">Outcome                            </w:t>
      </w:r>
    </w:p>
    <w:p w14:paraId="3326633E" w14:textId="77777777" w:rsidR="00BB0A35" w:rsidRPr="00BC3BD7" w:rsidRDefault="00B10EF7" w:rsidP="00B10EF7">
      <w:pPr>
        <w:pStyle w:val="ListParagraph"/>
        <w:numPr>
          <w:ilvl w:val="0"/>
          <w:numId w:val="8"/>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rPr>
        <w:t>Experience</w:t>
      </w:r>
    </w:p>
    <w:p w14:paraId="62BA034F" w14:textId="77777777" w:rsidR="00BB0A35" w:rsidRPr="00BC3BD7" w:rsidRDefault="00BB0A35">
      <w:pPr>
        <w:tabs>
          <w:tab w:val="left" w:pos="520"/>
        </w:tabs>
        <w:spacing w:after="0"/>
        <w:rPr>
          <w:rFonts w:ascii="Times New Roman" w:hAnsi="Times New Roman" w:cs="Times New Roman"/>
          <w:sz w:val="24"/>
          <w:szCs w:val="24"/>
        </w:rPr>
      </w:pPr>
    </w:p>
    <w:p w14:paraId="151DD9F9" w14:textId="77777777" w:rsidR="00BB0A35" w:rsidRPr="00BC3BD7" w:rsidRDefault="00B10EF7">
      <w:pPr>
        <w:pStyle w:val="TableParagraphf0"/>
        <w:tabs>
          <w:tab w:val="left" w:pos="5580"/>
        </w:tabs>
        <w:spacing w:line="290" w:lineRule="auto"/>
        <w:ind w:right="747"/>
        <w:rPr>
          <w:sz w:val="24"/>
          <w:szCs w:val="24"/>
        </w:rPr>
      </w:pPr>
      <w:r w:rsidRPr="00BC3BD7">
        <w:rPr>
          <w:sz w:val="24"/>
          <w:szCs w:val="24"/>
          <w:lang w:val="en-US"/>
        </w:rPr>
        <w:t>9.</w:t>
      </w:r>
      <w:r w:rsidRPr="00BC3BD7">
        <w:rPr>
          <w:sz w:val="24"/>
          <w:szCs w:val="24"/>
        </w:rPr>
        <w:t>Decisions can be classified in terms of two main dimensions, according</w:t>
      </w:r>
      <w:r w:rsidRPr="00BC3BD7">
        <w:rPr>
          <w:spacing w:val="-10"/>
          <w:sz w:val="24"/>
          <w:szCs w:val="24"/>
        </w:rPr>
        <w:t xml:space="preserve"> </w:t>
      </w:r>
      <w:r w:rsidRPr="00BC3BD7">
        <w:rPr>
          <w:sz w:val="24"/>
          <w:szCs w:val="24"/>
        </w:rPr>
        <w:t>to</w:t>
      </w:r>
      <w:r w:rsidRPr="00BC3BD7">
        <w:rPr>
          <w:spacing w:val="-4"/>
          <w:sz w:val="24"/>
          <w:szCs w:val="24"/>
        </w:rPr>
        <w:t xml:space="preserve"> </w:t>
      </w:r>
      <w:r w:rsidRPr="00BC3BD7">
        <w:rPr>
          <w:sz w:val="24"/>
          <w:szCs w:val="24"/>
        </w:rPr>
        <w:t>their</w:t>
      </w:r>
      <w:r w:rsidRPr="00BC3BD7">
        <w:rPr>
          <w:sz w:val="24"/>
          <w:szCs w:val="24"/>
          <w:lang w:val="en-US"/>
        </w:rPr>
        <w:t>_____</w:t>
      </w:r>
      <w:r w:rsidRPr="00BC3BD7">
        <w:rPr>
          <w:spacing w:val="-5"/>
          <w:sz w:val="24"/>
          <w:szCs w:val="24"/>
        </w:rPr>
        <w:t xml:space="preserve">and </w:t>
      </w:r>
      <w:r w:rsidRPr="00BC3BD7">
        <w:rPr>
          <w:sz w:val="24"/>
          <w:szCs w:val="24"/>
        </w:rPr>
        <w:t>scope.</w:t>
      </w:r>
    </w:p>
    <w:p w14:paraId="353FEAFE" w14:textId="77777777" w:rsidR="00BB0A35" w:rsidRPr="00BC3BD7" w:rsidRDefault="00B10EF7" w:rsidP="00B10EF7">
      <w:pPr>
        <w:pStyle w:val="TableParagraphf0"/>
        <w:numPr>
          <w:ilvl w:val="0"/>
          <w:numId w:val="9"/>
        </w:numPr>
        <w:tabs>
          <w:tab w:val="left" w:pos="5580"/>
        </w:tabs>
        <w:spacing w:line="290" w:lineRule="auto"/>
        <w:ind w:right="747"/>
        <w:rPr>
          <w:sz w:val="24"/>
          <w:szCs w:val="24"/>
        </w:rPr>
      </w:pPr>
      <w:r w:rsidRPr="00BC3BD7">
        <w:rPr>
          <w:sz w:val="24"/>
          <w:szCs w:val="24"/>
        </w:rPr>
        <w:t>Nature</w:t>
      </w:r>
    </w:p>
    <w:p w14:paraId="7026DB53" w14:textId="77777777" w:rsidR="00BB0A35" w:rsidRPr="00BC3BD7" w:rsidRDefault="00B10EF7" w:rsidP="00B10EF7">
      <w:pPr>
        <w:pStyle w:val="TableParagraphf0"/>
        <w:numPr>
          <w:ilvl w:val="0"/>
          <w:numId w:val="9"/>
        </w:numPr>
        <w:tabs>
          <w:tab w:val="left" w:pos="5580"/>
        </w:tabs>
        <w:spacing w:line="290" w:lineRule="auto"/>
        <w:ind w:right="747"/>
        <w:rPr>
          <w:sz w:val="24"/>
          <w:szCs w:val="24"/>
        </w:rPr>
      </w:pPr>
      <w:r w:rsidRPr="00BC3BD7">
        <w:rPr>
          <w:sz w:val="24"/>
          <w:szCs w:val="24"/>
        </w:rPr>
        <w:t>Time</w:t>
      </w:r>
    </w:p>
    <w:p w14:paraId="1DB9032E" w14:textId="77777777" w:rsidR="00BB0A35" w:rsidRPr="00BC3BD7" w:rsidRDefault="00B10EF7" w:rsidP="00B10EF7">
      <w:pPr>
        <w:pStyle w:val="ListParagraph"/>
        <w:numPr>
          <w:ilvl w:val="0"/>
          <w:numId w:val="9"/>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rPr>
        <w:t>Type</w:t>
      </w:r>
      <w:r w:rsidRPr="00BC3BD7">
        <w:rPr>
          <w:rFonts w:ascii="Times New Roman" w:hAnsi="Times New Roman" w:cs="Times New Roman"/>
          <w:sz w:val="24"/>
          <w:szCs w:val="24"/>
        </w:rPr>
        <w:tab/>
      </w:r>
    </w:p>
    <w:p w14:paraId="5DBBB148" w14:textId="77777777" w:rsidR="00BB0A35" w:rsidRPr="00BC3BD7" w:rsidRDefault="00B10EF7" w:rsidP="00B10EF7">
      <w:pPr>
        <w:pStyle w:val="ListParagraph"/>
        <w:numPr>
          <w:ilvl w:val="0"/>
          <w:numId w:val="9"/>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rPr>
        <w:t>Need</w:t>
      </w:r>
    </w:p>
    <w:p w14:paraId="048D127E" w14:textId="77777777" w:rsidR="00BB0A35" w:rsidRPr="00BC3BD7" w:rsidRDefault="00BB0A35">
      <w:pPr>
        <w:tabs>
          <w:tab w:val="left" w:pos="520"/>
        </w:tabs>
        <w:spacing w:after="0"/>
        <w:rPr>
          <w:rFonts w:ascii="Times New Roman" w:hAnsi="Times New Roman" w:cs="Times New Roman"/>
          <w:sz w:val="24"/>
          <w:szCs w:val="24"/>
        </w:rPr>
      </w:pPr>
    </w:p>
    <w:p w14:paraId="330B1E80" w14:textId="77777777" w:rsidR="00BB0A35" w:rsidRPr="00BC3BD7" w:rsidRDefault="00B10EF7">
      <w:pPr>
        <w:tabs>
          <w:tab w:val="left" w:pos="52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10.Systems that are able to modify their own output flows based on feedback are</w:t>
      </w:r>
      <w:r w:rsidRPr="00BC3BD7">
        <w:rPr>
          <w:rFonts w:ascii="Times New Roman" w:hAnsi="Times New Roman" w:cs="Times New Roman"/>
          <w:sz w:val="24"/>
          <w:szCs w:val="24"/>
          <w:lang w:val="en-US"/>
        </w:rPr>
        <w:cr/>
        <w:t>called _____.</w:t>
      </w:r>
    </w:p>
    <w:p w14:paraId="4C9DED37" w14:textId="77777777" w:rsidR="00BB0A35" w:rsidRPr="00BC3BD7" w:rsidRDefault="00B10EF7" w:rsidP="00B10EF7">
      <w:pPr>
        <w:pStyle w:val="ListParagraph"/>
        <w:numPr>
          <w:ilvl w:val="0"/>
          <w:numId w:val="10"/>
        </w:numPr>
        <w:tabs>
          <w:tab w:val="left" w:pos="52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Feedback </w:t>
      </w:r>
    </w:p>
    <w:p w14:paraId="61A23337" w14:textId="77777777" w:rsidR="00BB0A35" w:rsidRPr="00BC3BD7" w:rsidRDefault="00B10EF7" w:rsidP="00B10EF7">
      <w:pPr>
        <w:pStyle w:val="ListParagraph"/>
        <w:numPr>
          <w:ilvl w:val="0"/>
          <w:numId w:val="10"/>
        </w:numPr>
        <w:tabs>
          <w:tab w:val="left" w:pos="52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Effective </w:t>
      </w:r>
    </w:p>
    <w:p w14:paraId="2693B5D3" w14:textId="77777777" w:rsidR="00BB0A35" w:rsidRPr="00BC3BD7" w:rsidRDefault="00B10EF7" w:rsidP="00B10EF7">
      <w:pPr>
        <w:pStyle w:val="ListParagraph"/>
        <w:numPr>
          <w:ilvl w:val="0"/>
          <w:numId w:val="10"/>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Closed cycle systems</w:t>
      </w:r>
    </w:p>
    <w:p w14:paraId="0BB32843" w14:textId="77777777" w:rsidR="00BB0A35" w:rsidRPr="00BC3BD7" w:rsidRDefault="00B10EF7" w:rsidP="00B10EF7">
      <w:pPr>
        <w:pStyle w:val="ListParagraph"/>
        <w:numPr>
          <w:ilvl w:val="0"/>
          <w:numId w:val="10"/>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Open cycle systems </w:t>
      </w:r>
    </w:p>
    <w:p w14:paraId="731C4630" w14:textId="77777777" w:rsidR="00BB0A35" w:rsidRPr="00BC3BD7" w:rsidRDefault="00BB0A35">
      <w:pPr>
        <w:tabs>
          <w:tab w:val="left" w:pos="520"/>
        </w:tabs>
        <w:spacing w:after="0"/>
        <w:rPr>
          <w:rFonts w:ascii="Times New Roman" w:hAnsi="Times New Roman" w:cs="Times New Roman"/>
          <w:sz w:val="24"/>
          <w:szCs w:val="24"/>
        </w:rPr>
      </w:pPr>
    </w:p>
    <w:p w14:paraId="1EBD93F4"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11.The _____ represent the possible actions aimed at solving the given problem and</w:t>
      </w:r>
    </w:p>
    <w:p w14:paraId="69E1BC7F"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helping to achieve the planned objective.</w:t>
      </w:r>
    </w:p>
    <w:p w14:paraId="14095192" w14:textId="77777777" w:rsidR="00BB0A35" w:rsidRPr="00BC3BD7" w:rsidRDefault="00B10EF7" w:rsidP="00B10EF7">
      <w:pPr>
        <w:pStyle w:val="ListParagraph"/>
        <w:numPr>
          <w:ilvl w:val="0"/>
          <w:numId w:val="11"/>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alternatives</w:t>
      </w:r>
    </w:p>
    <w:p w14:paraId="448B0410" w14:textId="77777777" w:rsidR="00BB0A35" w:rsidRPr="00BC3BD7" w:rsidRDefault="00B10EF7" w:rsidP="00B10EF7">
      <w:pPr>
        <w:pStyle w:val="ListParagraph"/>
        <w:numPr>
          <w:ilvl w:val="0"/>
          <w:numId w:val="11"/>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effective </w:t>
      </w:r>
    </w:p>
    <w:p w14:paraId="2427B23B" w14:textId="77777777" w:rsidR="00BB0A35" w:rsidRPr="00BC3BD7" w:rsidRDefault="00B10EF7" w:rsidP="00B10EF7">
      <w:pPr>
        <w:pStyle w:val="ListParagraph"/>
        <w:numPr>
          <w:ilvl w:val="0"/>
          <w:numId w:val="11"/>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efficient </w:t>
      </w:r>
    </w:p>
    <w:p w14:paraId="21ED41CD" w14:textId="77777777" w:rsidR="00BB0A35" w:rsidRPr="00BC3BD7" w:rsidRDefault="00B10EF7" w:rsidP="00B10EF7">
      <w:pPr>
        <w:pStyle w:val="ListParagraph"/>
        <w:numPr>
          <w:ilvl w:val="0"/>
          <w:numId w:val="11"/>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outline </w:t>
      </w:r>
    </w:p>
    <w:p w14:paraId="26020A13" w14:textId="77777777" w:rsidR="00BB0A35" w:rsidRPr="00BC3BD7" w:rsidRDefault="00BB0A35">
      <w:pPr>
        <w:tabs>
          <w:tab w:val="left" w:pos="520"/>
        </w:tabs>
        <w:spacing w:after="0"/>
        <w:rPr>
          <w:rFonts w:ascii="Times New Roman" w:hAnsi="Times New Roman" w:cs="Times New Roman"/>
          <w:sz w:val="24"/>
          <w:szCs w:val="24"/>
        </w:rPr>
      </w:pPr>
    </w:p>
    <w:p w14:paraId="37494203"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12.</w:t>
      </w:r>
      <w:r w:rsidRPr="00BC3BD7">
        <w:rPr>
          <w:rFonts w:ascii="Times New Roman" w:hAnsi="Times New Roman" w:cs="Times New Roman"/>
          <w:sz w:val="24"/>
          <w:szCs w:val="24"/>
        </w:rPr>
        <w:t>A decision support system has been defined as an interactive computer system helping decision makers to combine</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data</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and</w:t>
      </w:r>
      <w:r w:rsidRPr="00BC3BD7">
        <w:rPr>
          <w:rFonts w:ascii="Times New Roman" w:hAnsi="Times New Roman" w:cs="Times New Roman"/>
          <w:sz w:val="24"/>
          <w:szCs w:val="24"/>
          <w:lang w:val="en-US"/>
        </w:rPr>
        <w:t>_______</w:t>
      </w:r>
      <w:r w:rsidRPr="00BC3BD7">
        <w:rPr>
          <w:rFonts w:ascii="Times New Roman" w:hAnsi="Times New Roman" w:cs="Times New Roman"/>
          <w:sz w:val="24"/>
          <w:szCs w:val="24"/>
        </w:rPr>
        <w:t>to solve Semi-structured and unstructured problems.</w:t>
      </w:r>
    </w:p>
    <w:p w14:paraId="10762F08" w14:textId="77777777" w:rsidR="00BB0A35" w:rsidRPr="00BC3BD7" w:rsidRDefault="00B10EF7" w:rsidP="00B10EF7">
      <w:pPr>
        <w:pStyle w:val="TableParagraphf1"/>
        <w:numPr>
          <w:ilvl w:val="0"/>
          <w:numId w:val="12"/>
        </w:numPr>
        <w:tabs>
          <w:tab w:val="left" w:pos="460"/>
          <w:tab w:val="left" w:pos="3680"/>
        </w:tabs>
        <w:rPr>
          <w:sz w:val="24"/>
          <w:szCs w:val="24"/>
        </w:rPr>
      </w:pPr>
      <w:r w:rsidRPr="00BC3BD7">
        <w:rPr>
          <w:sz w:val="24"/>
          <w:szCs w:val="24"/>
        </w:rPr>
        <w:t>Information</w:t>
      </w:r>
    </w:p>
    <w:p w14:paraId="20F6F364" w14:textId="77777777" w:rsidR="00BB0A35" w:rsidRPr="00BC3BD7" w:rsidRDefault="00B10EF7" w:rsidP="00B10EF7">
      <w:pPr>
        <w:pStyle w:val="TableParagraphf1"/>
        <w:numPr>
          <w:ilvl w:val="0"/>
          <w:numId w:val="12"/>
        </w:numPr>
        <w:tabs>
          <w:tab w:val="left" w:pos="460"/>
          <w:tab w:val="left" w:pos="3680"/>
        </w:tabs>
        <w:rPr>
          <w:sz w:val="24"/>
          <w:szCs w:val="24"/>
        </w:rPr>
      </w:pPr>
      <w:r w:rsidRPr="00BC3BD7">
        <w:rPr>
          <w:sz w:val="24"/>
          <w:szCs w:val="24"/>
        </w:rPr>
        <w:t>Model</w:t>
      </w:r>
    </w:p>
    <w:p w14:paraId="3CE4009F" w14:textId="77777777" w:rsidR="00BB0A35" w:rsidRPr="00BC3BD7" w:rsidRDefault="00B10EF7" w:rsidP="00B10EF7">
      <w:pPr>
        <w:pStyle w:val="ListParagraph"/>
        <w:numPr>
          <w:ilvl w:val="0"/>
          <w:numId w:val="12"/>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rPr>
        <w:t>Knowledge</w:t>
      </w:r>
    </w:p>
    <w:p w14:paraId="11F89D92" w14:textId="77777777" w:rsidR="00BB0A35" w:rsidRPr="00BC3BD7" w:rsidRDefault="00B10EF7" w:rsidP="00B10EF7">
      <w:pPr>
        <w:pStyle w:val="ListParagraph"/>
        <w:numPr>
          <w:ilvl w:val="0"/>
          <w:numId w:val="12"/>
        </w:numPr>
        <w:tabs>
          <w:tab w:val="left" w:pos="520"/>
        </w:tabs>
        <w:rPr>
          <w:rFonts w:ascii="Times New Roman" w:hAnsi="Times New Roman" w:cs="Times New Roman"/>
          <w:sz w:val="24"/>
          <w:szCs w:val="24"/>
        </w:rPr>
      </w:pPr>
      <w:r w:rsidRPr="00BC3BD7">
        <w:rPr>
          <w:rFonts w:ascii="Times New Roman" w:hAnsi="Times New Roman" w:cs="Times New Roman"/>
          <w:sz w:val="24"/>
          <w:szCs w:val="24"/>
        </w:rPr>
        <w:t>Experience</w:t>
      </w:r>
    </w:p>
    <w:p w14:paraId="09C19A4C" w14:textId="77777777" w:rsidR="00BB0A35" w:rsidRPr="00BC3BD7" w:rsidRDefault="00BB0A35">
      <w:pPr>
        <w:pStyle w:val="TableParagraphf2"/>
        <w:tabs>
          <w:tab w:val="left" w:pos="3420"/>
        </w:tabs>
        <w:rPr>
          <w:sz w:val="24"/>
          <w:szCs w:val="24"/>
        </w:rPr>
      </w:pPr>
    </w:p>
    <w:p w14:paraId="6349082F" w14:textId="77777777" w:rsidR="00BB0A35" w:rsidRPr="00BC3BD7" w:rsidRDefault="00B10EF7">
      <w:pPr>
        <w:pStyle w:val="TableParagraphf2"/>
        <w:tabs>
          <w:tab w:val="left" w:pos="3420"/>
        </w:tabs>
        <w:rPr>
          <w:sz w:val="24"/>
          <w:szCs w:val="24"/>
        </w:rPr>
      </w:pPr>
      <w:r w:rsidRPr="00BC3BD7">
        <w:rPr>
          <w:sz w:val="24"/>
          <w:szCs w:val="24"/>
          <w:lang w:val="en-US"/>
        </w:rPr>
        <w:lastRenderedPageBreak/>
        <w:t>13.</w:t>
      </w:r>
      <w:r w:rsidRPr="00BC3BD7">
        <w:rPr>
          <w:sz w:val="24"/>
          <w:szCs w:val="24"/>
        </w:rPr>
        <w:t>A DSS</w:t>
      </w:r>
      <w:r w:rsidRPr="00BC3BD7">
        <w:rPr>
          <w:spacing w:val="-5"/>
          <w:sz w:val="24"/>
          <w:szCs w:val="24"/>
        </w:rPr>
        <w:t xml:space="preserve"> </w:t>
      </w:r>
      <w:r w:rsidRPr="00BC3BD7">
        <w:rPr>
          <w:sz w:val="24"/>
          <w:szCs w:val="24"/>
        </w:rPr>
        <w:t>must</w:t>
      </w:r>
      <w:r w:rsidRPr="00BC3BD7">
        <w:rPr>
          <w:spacing w:val="-1"/>
          <w:sz w:val="24"/>
          <w:szCs w:val="24"/>
        </w:rPr>
        <w:t xml:space="preserve"> </w:t>
      </w:r>
      <w:r w:rsidRPr="00BC3BD7">
        <w:rPr>
          <w:sz w:val="24"/>
          <w:szCs w:val="24"/>
        </w:rPr>
        <w:t>be</w:t>
      </w:r>
      <w:r w:rsidRPr="00BC3BD7">
        <w:rPr>
          <w:sz w:val="24"/>
          <w:szCs w:val="24"/>
          <w:lang w:val="en-US"/>
        </w:rPr>
        <w:t>______</w:t>
      </w:r>
      <w:r w:rsidRPr="00BC3BD7">
        <w:rPr>
          <w:sz w:val="24"/>
          <w:szCs w:val="24"/>
        </w:rPr>
        <w:t>and</w:t>
      </w:r>
      <w:r w:rsidRPr="00BC3BD7">
        <w:rPr>
          <w:spacing w:val="-1"/>
          <w:sz w:val="24"/>
          <w:szCs w:val="24"/>
        </w:rPr>
        <w:t xml:space="preserve"> </w:t>
      </w:r>
      <w:r w:rsidRPr="00BC3BD7">
        <w:rPr>
          <w:sz w:val="24"/>
          <w:szCs w:val="24"/>
        </w:rPr>
        <w:t>adaptable</w:t>
      </w:r>
    </w:p>
    <w:p w14:paraId="03CBE438" w14:textId="77777777" w:rsidR="00BB0A35" w:rsidRPr="00BC3BD7" w:rsidRDefault="00B10EF7" w:rsidP="00B10EF7">
      <w:pPr>
        <w:pStyle w:val="TableParagraphf2"/>
        <w:numPr>
          <w:ilvl w:val="0"/>
          <w:numId w:val="13"/>
        </w:numPr>
        <w:tabs>
          <w:tab w:val="left" w:pos="3420"/>
        </w:tabs>
        <w:rPr>
          <w:sz w:val="24"/>
          <w:szCs w:val="24"/>
        </w:rPr>
      </w:pPr>
      <w:r w:rsidRPr="00BC3BD7">
        <w:rPr>
          <w:sz w:val="24"/>
          <w:szCs w:val="24"/>
        </w:rPr>
        <w:t>Flexible</w:t>
      </w:r>
    </w:p>
    <w:p w14:paraId="3FFEF676" w14:textId="77777777" w:rsidR="00BB0A35" w:rsidRPr="00BC3BD7" w:rsidRDefault="00B10EF7" w:rsidP="00B10EF7">
      <w:pPr>
        <w:pStyle w:val="TableParagraphf2"/>
        <w:numPr>
          <w:ilvl w:val="0"/>
          <w:numId w:val="13"/>
        </w:numPr>
        <w:tabs>
          <w:tab w:val="left" w:pos="460"/>
          <w:tab w:val="left" w:pos="5480"/>
        </w:tabs>
        <w:rPr>
          <w:sz w:val="24"/>
          <w:szCs w:val="24"/>
        </w:rPr>
      </w:pPr>
      <w:r w:rsidRPr="00BC3BD7">
        <w:rPr>
          <w:sz w:val="24"/>
          <w:szCs w:val="24"/>
        </w:rPr>
        <w:t>Adjustable</w:t>
      </w:r>
    </w:p>
    <w:p w14:paraId="3341D699" w14:textId="77777777" w:rsidR="00BB0A35" w:rsidRPr="00BC3BD7" w:rsidRDefault="00B10EF7" w:rsidP="00B10EF7">
      <w:pPr>
        <w:pStyle w:val="ListParagraph"/>
        <w:numPr>
          <w:ilvl w:val="0"/>
          <w:numId w:val="13"/>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rPr>
        <w:t>Changeable</w:t>
      </w:r>
      <w:r w:rsidRPr="00BC3BD7">
        <w:rPr>
          <w:rFonts w:ascii="Times New Roman" w:hAnsi="Times New Roman" w:cs="Times New Roman"/>
          <w:sz w:val="24"/>
          <w:szCs w:val="24"/>
        </w:rPr>
        <w:tab/>
      </w:r>
    </w:p>
    <w:p w14:paraId="7FD27B3A" w14:textId="77777777" w:rsidR="00BB0A35" w:rsidRPr="00BC3BD7" w:rsidRDefault="00B10EF7" w:rsidP="00B10EF7">
      <w:pPr>
        <w:pStyle w:val="ListParagraph"/>
        <w:numPr>
          <w:ilvl w:val="0"/>
          <w:numId w:val="13"/>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rPr>
        <w:t>Knowledgeable</w:t>
      </w:r>
    </w:p>
    <w:p w14:paraId="48CE637F" w14:textId="77777777" w:rsidR="00BB0A35" w:rsidRPr="00BC3BD7" w:rsidRDefault="00BB0A35">
      <w:pPr>
        <w:tabs>
          <w:tab w:val="left" w:pos="520"/>
        </w:tabs>
        <w:spacing w:after="0"/>
        <w:rPr>
          <w:rFonts w:ascii="Times New Roman" w:hAnsi="Times New Roman" w:cs="Times New Roman"/>
          <w:sz w:val="24"/>
          <w:szCs w:val="24"/>
        </w:rPr>
      </w:pPr>
    </w:p>
    <w:p w14:paraId="30CBC9B1"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14.In the _______ phase the task of the decision maker is to identify, circumscribe and explicitly define the problem that emerges in the system</w:t>
      </w:r>
      <w:r w:rsidRPr="00BC3BD7">
        <w:rPr>
          <w:rFonts w:ascii="Times New Roman" w:hAnsi="Times New Roman" w:cs="Times New Roman"/>
          <w:sz w:val="24"/>
          <w:szCs w:val="24"/>
          <w:lang w:val="en-US"/>
        </w:rPr>
        <w:cr/>
        <w:t>under study</w:t>
      </w:r>
    </w:p>
    <w:p w14:paraId="15055AE1" w14:textId="77777777" w:rsidR="00BB0A35" w:rsidRPr="00BC3BD7" w:rsidRDefault="00B10EF7" w:rsidP="00B10EF7">
      <w:pPr>
        <w:pStyle w:val="ListParagraph"/>
        <w:numPr>
          <w:ilvl w:val="0"/>
          <w:numId w:val="14"/>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Design </w:t>
      </w:r>
    </w:p>
    <w:p w14:paraId="097C1979" w14:textId="77777777" w:rsidR="00BB0A35" w:rsidRPr="00BC3BD7" w:rsidRDefault="00B10EF7" w:rsidP="00B10EF7">
      <w:pPr>
        <w:pStyle w:val="ListParagraph"/>
        <w:numPr>
          <w:ilvl w:val="0"/>
          <w:numId w:val="14"/>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Insight </w:t>
      </w:r>
    </w:p>
    <w:p w14:paraId="78E9DF1E" w14:textId="77777777" w:rsidR="00BB0A35" w:rsidRPr="00BC3BD7" w:rsidRDefault="00B10EF7" w:rsidP="00B10EF7">
      <w:pPr>
        <w:pStyle w:val="ListParagraph"/>
        <w:numPr>
          <w:ilvl w:val="0"/>
          <w:numId w:val="14"/>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Decision </w:t>
      </w:r>
    </w:p>
    <w:p w14:paraId="3F216986" w14:textId="77777777" w:rsidR="00BB0A35" w:rsidRPr="00BC3BD7" w:rsidRDefault="00B10EF7" w:rsidP="00B10EF7">
      <w:pPr>
        <w:pStyle w:val="ListParagraph"/>
        <w:numPr>
          <w:ilvl w:val="0"/>
          <w:numId w:val="14"/>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intelligence</w:t>
      </w:r>
    </w:p>
    <w:p w14:paraId="7FDA1B9B" w14:textId="77777777" w:rsidR="00BB0A35" w:rsidRPr="00BC3BD7" w:rsidRDefault="00BB0A35">
      <w:pPr>
        <w:tabs>
          <w:tab w:val="left" w:pos="520"/>
        </w:tabs>
        <w:spacing w:after="0"/>
        <w:rPr>
          <w:rFonts w:ascii="Times New Roman" w:hAnsi="Times New Roman" w:cs="Times New Roman"/>
          <w:sz w:val="24"/>
          <w:szCs w:val="24"/>
        </w:rPr>
      </w:pPr>
    </w:p>
    <w:p w14:paraId="6D621905"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15.A decision is _____ if it is based on a well-defined and</w:t>
      </w:r>
      <w:r w:rsidRPr="00BC3BD7">
        <w:rPr>
          <w:rFonts w:ascii="Times New Roman" w:hAnsi="Times New Roman" w:cs="Times New Roman"/>
          <w:sz w:val="24"/>
          <w:szCs w:val="24"/>
          <w:lang w:val="en-US"/>
        </w:rPr>
        <w:cr/>
        <w:t>recurring decision-making procedure.</w:t>
      </w:r>
    </w:p>
    <w:p w14:paraId="6766BDA4" w14:textId="77777777" w:rsidR="00BB0A35" w:rsidRPr="00BC3BD7" w:rsidRDefault="00B10EF7" w:rsidP="00B10EF7">
      <w:pPr>
        <w:pStyle w:val="ListParagraph"/>
        <w:numPr>
          <w:ilvl w:val="0"/>
          <w:numId w:val="15"/>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Unstructured </w:t>
      </w:r>
    </w:p>
    <w:p w14:paraId="6B861AE9" w14:textId="77777777" w:rsidR="00BB0A35" w:rsidRPr="00BC3BD7" w:rsidRDefault="00B10EF7" w:rsidP="00B10EF7">
      <w:pPr>
        <w:pStyle w:val="ListParagraph"/>
        <w:numPr>
          <w:ilvl w:val="0"/>
          <w:numId w:val="15"/>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Structured </w:t>
      </w:r>
    </w:p>
    <w:p w14:paraId="12C350C9" w14:textId="77777777" w:rsidR="00BB0A35" w:rsidRPr="00BC3BD7" w:rsidRDefault="00B10EF7" w:rsidP="00B10EF7">
      <w:pPr>
        <w:pStyle w:val="ListParagraph"/>
        <w:numPr>
          <w:ilvl w:val="0"/>
          <w:numId w:val="15"/>
        </w:numPr>
        <w:tabs>
          <w:tab w:val="left" w:pos="52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Semi-structured </w:t>
      </w:r>
    </w:p>
    <w:p w14:paraId="69FEF779" w14:textId="77777777" w:rsidR="00BB0A35" w:rsidRPr="00BC3BD7" w:rsidRDefault="00B10EF7" w:rsidP="00B10EF7">
      <w:pPr>
        <w:pStyle w:val="ListParagraph"/>
        <w:numPr>
          <w:ilvl w:val="0"/>
          <w:numId w:val="15"/>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Operational </w:t>
      </w:r>
    </w:p>
    <w:p w14:paraId="7568CF98" w14:textId="77777777" w:rsidR="00BB0A35" w:rsidRPr="00BC3BD7" w:rsidRDefault="00BB0A35">
      <w:pPr>
        <w:tabs>
          <w:tab w:val="left" w:pos="520"/>
        </w:tabs>
        <w:spacing w:after="0"/>
        <w:rPr>
          <w:rFonts w:ascii="Times New Roman" w:hAnsi="Times New Roman" w:cs="Times New Roman"/>
          <w:sz w:val="24"/>
          <w:szCs w:val="24"/>
        </w:rPr>
      </w:pPr>
    </w:p>
    <w:p w14:paraId="50F0F6F9"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16.A decision is said to be unstructured if the three phases of intelligence, design and choice are also _______.</w:t>
      </w:r>
    </w:p>
    <w:p w14:paraId="473F98EE" w14:textId="77777777" w:rsidR="00BB0A35" w:rsidRPr="00BC3BD7" w:rsidRDefault="00B10EF7" w:rsidP="00B10EF7">
      <w:pPr>
        <w:pStyle w:val="ListParagraph"/>
        <w:numPr>
          <w:ilvl w:val="0"/>
          <w:numId w:val="16"/>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Unstructured </w:t>
      </w:r>
    </w:p>
    <w:p w14:paraId="6DDAC092" w14:textId="77777777" w:rsidR="00BB0A35" w:rsidRPr="00BC3BD7" w:rsidRDefault="00B10EF7" w:rsidP="00B10EF7">
      <w:pPr>
        <w:pStyle w:val="ListParagraph"/>
        <w:numPr>
          <w:ilvl w:val="0"/>
          <w:numId w:val="16"/>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Structured </w:t>
      </w:r>
    </w:p>
    <w:p w14:paraId="7C1A8045" w14:textId="77777777" w:rsidR="00BB0A35" w:rsidRPr="00BC3BD7" w:rsidRDefault="00B10EF7" w:rsidP="00B10EF7">
      <w:pPr>
        <w:pStyle w:val="ListParagraph"/>
        <w:numPr>
          <w:ilvl w:val="0"/>
          <w:numId w:val="16"/>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Semi-structured </w:t>
      </w:r>
    </w:p>
    <w:p w14:paraId="1FB7D22D" w14:textId="77777777" w:rsidR="00BB0A35" w:rsidRPr="00BC3BD7" w:rsidRDefault="00B10EF7" w:rsidP="00B10EF7">
      <w:pPr>
        <w:pStyle w:val="ListParagraph"/>
        <w:numPr>
          <w:ilvl w:val="0"/>
          <w:numId w:val="16"/>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Operational </w:t>
      </w:r>
    </w:p>
    <w:p w14:paraId="6A06CC9B" w14:textId="77777777" w:rsidR="00BB0A35" w:rsidRPr="00BC3BD7" w:rsidRDefault="00BB0A35">
      <w:pPr>
        <w:tabs>
          <w:tab w:val="left" w:pos="520"/>
        </w:tabs>
        <w:spacing w:after="0"/>
        <w:rPr>
          <w:rFonts w:ascii="Times New Roman" w:hAnsi="Times New Roman" w:cs="Times New Roman"/>
          <w:sz w:val="24"/>
          <w:szCs w:val="24"/>
        </w:rPr>
      </w:pPr>
    </w:p>
    <w:p w14:paraId="21E4425B"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17.Decision support systems combine _____ and mathematical models to help decision makers in their work.</w:t>
      </w:r>
    </w:p>
    <w:p w14:paraId="4CD2740D" w14:textId="77777777" w:rsidR="00BB0A35" w:rsidRPr="00BC3BD7" w:rsidRDefault="00B10EF7" w:rsidP="00B10EF7">
      <w:pPr>
        <w:pStyle w:val="ListParagraph"/>
        <w:numPr>
          <w:ilvl w:val="0"/>
          <w:numId w:val="17"/>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Information </w:t>
      </w:r>
    </w:p>
    <w:p w14:paraId="40BAEC24" w14:textId="77777777" w:rsidR="00BB0A35" w:rsidRPr="00BC3BD7" w:rsidRDefault="00B10EF7" w:rsidP="00B10EF7">
      <w:pPr>
        <w:pStyle w:val="ListParagraph"/>
        <w:numPr>
          <w:ilvl w:val="0"/>
          <w:numId w:val="17"/>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Technology </w:t>
      </w:r>
    </w:p>
    <w:p w14:paraId="5E01FD9D" w14:textId="77777777" w:rsidR="00BB0A35" w:rsidRPr="00BC3BD7" w:rsidRDefault="00B10EF7" w:rsidP="00B10EF7">
      <w:pPr>
        <w:pStyle w:val="ListParagraph"/>
        <w:numPr>
          <w:ilvl w:val="0"/>
          <w:numId w:val="17"/>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Data</w:t>
      </w:r>
    </w:p>
    <w:p w14:paraId="0D6B5664" w14:textId="77777777" w:rsidR="00BB0A35" w:rsidRPr="00BC3BD7" w:rsidRDefault="00B10EF7" w:rsidP="00B10EF7">
      <w:pPr>
        <w:pStyle w:val="ListParagraph"/>
        <w:numPr>
          <w:ilvl w:val="0"/>
          <w:numId w:val="17"/>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Sample </w:t>
      </w:r>
    </w:p>
    <w:p w14:paraId="69DDF272" w14:textId="77777777" w:rsidR="00BB0A35" w:rsidRPr="00BC3BD7" w:rsidRDefault="00BB0A35">
      <w:pPr>
        <w:tabs>
          <w:tab w:val="left" w:pos="520"/>
        </w:tabs>
        <w:spacing w:after="0"/>
        <w:rPr>
          <w:rFonts w:ascii="Times New Roman" w:hAnsi="Times New Roman" w:cs="Times New Roman"/>
          <w:sz w:val="24"/>
          <w:szCs w:val="24"/>
        </w:rPr>
      </w:pPr>
    </w:p>
    <w:p w14:paraId="02AB017E" w14:textId="77777777" w:rsidR="00BB0A35" w:rsidRPr="00BC3BD7" w:rsidRDefault="00BB0A35">
      <w:pPr>
        <w:tabs>
          <w:tab w:val="left" w:pos="520"/>
        </w:tabs>
        <w:spacing w:after="0"/>
        <w:rPr>
          <w:rFonts w:ascii="Times New Roman" w:hAnsi="Times New Roman" w:cs="Times New Roman"/>
          <w:sz w:val="24"/>
          <w:szCs w:val="24"/>
        </w:rPr>
      </w:pPr>
    </w:p>
    <w:p w14:paraId="7564FED6"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18.A DSS _______ and adaptable in order to incorporate the changes required to reflect modifications in the environment or in the decision-making process.</w:t>
      </w:r>
    </w:p>
    <w:p w14:paraId="3E913D33" w14:textId="77777777" w:rsidR="00BB0A35" w:rsidRPr="00BC3BD7" w:rsidRDefault="00B10EF7" w:rsidP="00B10EF7">
      <w:pPr>
        <w:pStyle w:val="ListParagraph"/>
        <w:numPr>
          <w:ilvl w:val="0"/>
          <w:numId w:val="18"/>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Available </w:t>
      </w:r>
    </w:p>
    <w:p w14:paraId="64E595D5" w14:textId="77777777" w:rsidR="00BB0A35" w:rsidRPr="00BC3BD7" w:rsidRDefault="00B10EF7" w:rsidP="00B10EF7">
      <w:pPr>
        <w:pStyle w:val="ListParagraph"/>
        <w:numPr>
          <w:ilvl w:val="0"/>
          <w:numId w:val="18"/>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Scalable </w:t>
      </w:r>
    </w:p>
    <w:p w14:paraId="56B1F115" w14:textId="77777777" w:rsidR="00BB0A35" w:rsidRPr="00BC3BD7" w:rsidRDefault="00B10EF7" w:rsidP="00B10EF7">
      <w:pPr>
        <w:pStyle w:val="ListParagraph"/>
        <w:numPr>
          <w:ilvl w:val="0"/>
          <w:numId w:val="18"/>
        </w:numPr>
        <w:tabs>
          <w:tab w:val="left" w:pos="52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Flexible </w:t>
      </w:r>
    </w:p>
    <w:p w14:paraId="037A9144" w14:textId="77777777" w:rsidR="00BB0A35" w:rsidRPr="00BC3BD7" w:rsidRDefault="00B10EF7" w:rsidP="00B10EF7">
      <w:pPr>
        <w:pStyle w:val="ListParagraph"/>
        <w:numPr>
          <w:ilvl w:val="0"/>
          <w:numId w:val="18"/>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Adjustable </w:t>
      </w:r>
    </w:p>
    <w:p w14:paraId="1023A0FE" w14:textId="77777777" w:rsidR="00BB0A35" w:rsidRPr="00BC3BD7" w:rsidRDefault="00BB0A35">
      <w:pPr>
        <w:tabs>
          <w:tab w:val="left" w:pos="520"/>
        </w:tabs>
        <w:spacing w:after="0"/>
        <w:rPr>
          <w:rFonts w:ascii="Times New Roman" w:hAnsi="Times New Roman" w:cs="Times New Roman"/>
          <w:sz w:val="24"/>
          <w:szCs w:val="24"/>
        </w:rPr>
      </w:pPr>
    </w:p>
    <w:p w14:paraId="41E3E818"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19.During _____make or buy choice whether to subcontract the implementation of the DSS to third parties, in whole or in part.</w:t>
      </w:r>
    </w:p>
    <w:p w14:paraId="5F4BC6EB" w14:textId="77777777" w:rsidR="00BB0A35" w:rsidRPr="00BC3BD7" w:rsidRDefault="00B10EF7" w:rsidP="00B10EF7">
      <w:pPr>
        <w:pStyle w:val="ListParagraph"/>
        <w:numPr>
          <w:ilvl w:val="0"/>
          <w:numId w:val="19"/>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Design phase </w:t>
      </w:r>
    </w:p>
    <w:p w14:paraId="791B1C47" w14:textId="77777777" w:rsidR="00BB0A35" w:rsidRPr="00BC3BD7" w:rsidRDefault="00B10EF7" w:rsidP="00B10EF7">
      <w:pPr>
        <w:pStyle w:val="ListParagraph"/>
        <w:numPr>
          <w:ilvl w:val="0"/>
          <w:numId w:val="19"/>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lastRenderedPageBreak/>
        <w:t xml:space="preserve">Implementation phase </w:t>
      </w:r>
    </w:p>
    <w:p w14:paraId="2018DA1D" w14:textId="77777777" w:rsidR="00BB0A35" w:rsidRPr="00BC3BD7" w:rsidRDefault="00B10EF7" w:rsidP="00B10EF7">
      <w:pPr>
        <w:pStyle w:val="ListParagraph"/>
        <w:numPr>
          <w:ilvl w:val="0"/>
          <w:numId w:val="19"/>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Analysis phase </w:t>
      </w:r>
    </w:p>
    <w:p w14:paraId="747449FF" w14:textId="77777777" w:rsidR="00BB0A35" w:rsidRPr="00BC3BD7" w:rsidRDefault="00B10EF7" w:rsidP="00B10EF7">
      <w:pPr>
        <w:pStyle w:val="ListParagraph"/>
        <w:numPr>
          <w:ilvl w:val="0"/>
          <w:numId w:val="19"/>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Planning phase </w:t>
      </w:r>
    </w:p>
    <w:p w14:paraId="2C47B612" w14:textId="77777777" w:rsidR="00BB0A35" w:rsidRPr="00BC3BD7" w:rsidRDefault="00BB0A35">
      <w:pPr>
        <w:tabs>
          <w:tab w:val="left" w:pos="520"/>
        </w:tabs>
        <w:spacing w:after="0"/>
        <w:rPr>
          <w:rFonts w:ascii="Times New Roman" w:hAnsi="Times New Roman" w:cs="Times New Roman"/>
          <w:sz w:val="24"/>
          <w:szCs w:val="24"/>
        </w:rPr>
      </w:pPr>
    </w:p>
    <w:p w14:paraId="5620A2E2" w14:textId="77777777" w:rsidR="00BB0A35" w:rsidRPr="00BC3BD7" w:rsidRDefault="00B10EF7">
      <w:p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20.A decision is _________when some phases are structured and others are not.</w:t>
      </w:r>
    </w:p>
    <w:p w14:paraId="3D15A9D8" w14:textId="77777777" w:rsidR="00BB0A35" w:rsidRPr="00BC3BD7" w:rsidRDefault="00B10EF7" w:rsidP="00B10EF7">
      <w:pPr>
        <w:pStyle w:val="ListParagraph"/>
        <w:numPr>
          <w:ilvl w:val="0"/>
          <w:numId w:val="20"/>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Unstructured </w:t>
      </w:r>
    </w:p>
    <w:p w14:paraId="032192F9" w14:textId="77777777" w:rsidR="00BB0A35" w:rsidRPr="00BC3BD7" w:rsidRDefault="00B10EF7" w:rsidP="00B10EF7">
      <w:pPr>
        <w:pStyle w:val="ListParagraph"/>
        <w:numPr>
          <w:ilvl w:val="0"/>
          <w:numId w:val="20"/>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Structured </w:t>
      </w:r>
    </w:p>
    <w:p w14:paraId="3A100338" w14:textId="77777777" w:rsidR="00BB0A35" w:rsidRPr="00BC3BD7" w:rsidRDefault="00B10EF7" w:rsidP="00B10EF7">
      <w:pPr>
        <w:pStyle w:val="ListParagraph"/>
        <w:numPr>
          <w:ilvl w:val="0"/>
          <w:numId w:val="20"/>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Semi-structured </w:t>
      </w:r>
    </w:p>
    <w:p w14:paraId="13584DFF" w14:textId="77777777" w:rsidR="00BB0A35" w:rsidRPr="00BC3BD7" w:rsidRDefault="00B10EF7" w:rsidP="00B10EF7">
      <w:pPr>
        <w:pStyle w:val="ListParagraph"/>
        <w:numPr>
          <w:ilvl w:val="0"/>
          <w:numId w:val="20"/>
        </w:numPr>
        <w:tabs>
          <w:tab w:val="left" w:pos="52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Operational </w:t>
      </w:r>
    </w:p>
    <w:p w14:paraId="3DB4E12A" w14:textId="77777777" w:rsidR="00BB0A35" w:rsidRPr="00BC3BD7" w:rsidRDefault="00BB0A35">
      <w:pPr>
        <w:tabs>
          <w:tab w:val="left" w:pos="540"/>
        </w:tabs>
        <w:spacing w:before="1"/>
        <w:rPr>
          <w:rFonts w:ascii="Times New Roman" w:hAnsi="Times New Roman" w:cs="Times New Roman"/>
          <w:sz w:val="24"/>
          <w:szCs w:val="24"/>
        </w:rPr>
      </w:pPr>
    </w:p>
    <w:p w14:paraId="5F2EE491" w14:textId="77777777" w:rsidR="00BB0A35" w:rsidRPr="00BC3BD7" w:rsidRDefault="00B10EF7">
      <w:pPr>
        <w:tabs>
          <w:tab w:val="left" w:pos="540"/>
        </w:tabs>
        <w:spacing w:before="1" w:after="0"/>
        <w:rPr>
          <w:rFonts w:ascii="Times New Roman" w:hAnsi="Times New Roman" w:cs="Times New Roman"/>
          <w:sz w:val="24"/>
          <w:szCs w:val="24"/>
        </w:rPr>
      </w:pPr>
      <w:r w:rsidRPr="00BC3BD7">
        <w:rPr>
          <w:rFonts w:ascii="Times New Roman" w:hAnsi="Times New Roman" w:cs="Times New Roman"/>
          <w:sz w:val="24"/>
          <w:szCs w:val="24"/>
        </w:rPr>
        <w:t xml:space="preserve"> </w:t>
      </w:r>
      <w:r w:rsidRPr="00BC3BD7">
        <w:rPr>
          <w:rFonts w:ascii="Times New Roman" w:hAnsi="Times New Roman" w:cs="Times New Roman"/>
          <w:sz w:val="24"/>
          <w:szCs w:val="24"/>
          <w:lang w:val="en-US"/>
        </w:rPr>
        <w:t>21.Scientific and technological development has turned to mathematical models of various types for the abstract representation of________.</w:t>
      </w:r>
    </w:p>
    <w:p w14:paraId="2503867D" w14:textId="77777777" w:rsidR="00BB0A35" w:rsidRPr="00BC3BD7" w:rsidRDefault="00B10EF7" w:rsidP="00B10EF7">
      <w:pPr>
        <w:pStyle w:val="ListParagraph"/>
        <w:numPr>
          <w:ilvl w:val="0"/>
          <w:numId w:val="21"/>
        </w:numPr>
        <w:tabs>
          <w:tab w:val="left" w:pos="540"/>
        </w:tabs>
        <w:spacing w:before="1" w:after="0"/>
        <w:rPr>
          <w:rFonts w:ascii="Times New Roman" w:hAnsi="Times New Roman" w:cs="Times New Roman"/>
          <w:sz w:val="24"/>
          <w:szCs w:val="24"/>
        </w:rPr>
      </w:pPr>
      <w:r w:rsidRPr="00BC3BD7">
        <w:rPr>
          <w:rFonts w:ascii="Times New Roman" w:hAnsi="Times New Roman" w:cs="Times New Roman"/>
          <w:sz w:val="24"/>
          <w:szCs w:val="24"/>
          <w:lang w:val="en-US"/>
        </w:rPr>
        <w:t xml:space="preserve">Optimization </w:t>
      </w:r>
    </w:p>
    <w:p w14:paraId="134B2DE6" w14:textId="77777777" w:rsidR="00BB0A35" w:rsidRPr="00BC3BD7" w:rsidRDefault="00B10EF7" w:rsidP="00B10EF7">
      <w:pPr>
        <w:pStyle w:val="ListParagraph"/>
        <w:numPr>
          <w:ilvl w:val="0"/>
          <w:numId w:val="21"/>
        </w:numPr>
        <w:tabs>
          <w:tab w:val="left" w:pos="540"/>
        </w:tabs>
        <w:spacing w:before="1" w:after="0"/>
        <w:rPr>
          <w:rFonts w:ascii="Times New Roman" w:hAnsi="Times New Roman" w:cs="Times New Roman"/>
          <w:sz w:val="24"/>
          <w:szCs w:val="24"/>
        </w:rPr>
      </w:pPr>
      <w:r w:rsidRPr="00BC3BD7">
        <w:rPr>
          <w:rFonts w:ascii="Times New Roman" w:hAnsi="Times New Roman" w:cs="Times New Roman"/>
          <w:sz w:val="24"/>
          <w:szCs w:val="24"/>
          <w:lang w:val="en-US"/>
        </w:rPr>
        <w:t xml:space="preserve">Real system </w:t>
      </w:r>
    </w:p>
    <w:p w14:paraId="462C84C8" w14:textId="77777777" w:rsidR="00BB0A35" w:rsidRPr="00BC3BD7" w:rsidRDefault="00B10EF7" w:rsidP="00B10EF7">
      <w:pPr>
        <w:pStyle w:val="ListParagraph"/>
        <w:numPr>
          <w:ilvl w:val="0"/>
          <w:numId w:val="21"/>
        </w:numPr>
        <w:tabs>
          <w:tab w:val="left" w:pos="540"/>
        </w:tabs>
        <w:spacing w:before="1" w:after="0"/>
        <w:rPr>
          <w:rFonts w:ascii="Times New Roman" w:hAnsi="Times New Roman" w:cs="Times New Roman"/>
          <w:sz w:val="24"/>
          <w:szCs w:val="24"/>
        </w:rPr>
      </w:pPr>
      <w:r w:rsidRPr="00BC3BD7">
        <w:rPr>
          <w:rFonts w:ascii="Times New Roman" w:hAnsi="Times New Roman" w:cs="Times New Roman"/>
          <w:sz w:val="24"/>
          <w:szCs w:val="24"/>
          <w:lang w:val="en-US"/>
        </w:rPr>
        <w:t xml:space="preserve">Clustering </w:t>
      </w:r>
    </w:p>
    <w:p w14:paraId="34EEB749" w14:textId="77777777" w:rsidR="00BB0A35" w:rsidRPr="00BC3BD7" w:rsidRDefault="00B10EF7" w:rsidP="00B10EF7">
      <w:pPr>
        <w:pStyle w:val="ListParagraph"/>
        <w:numPr>
          <w:ilvl w:val="0"/>
          <w:numId w:val="21"/>
        </w:numPr>
        <w:tabs>
          <w:tab w:val="left" w:pos="54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Deep learning </w:t>
      </w:r>
    </w:p>
    <w:p w14:paraId="44FA4210" w14:textId="77777777" w:rsidR="00BB0A35" w:rsidRPr="00BC3BD7" w:rsidRDefault="00BB0A35">
      <w:pPr>
        <w:tabs>
          <w:tab w:val="left" w:pos="540"/>
        </w:tabs>
        <w:spacing w:before="86" w:after="180"/>
        <w:rPr>
          <w:rFonts w:ascii="Times New Roman" w:hAnsi="Times New Roman" w:cs="Times New Roman"/>
          <w:sz w:val="24"/>
          <w:szCs w:val="24"/>
        </w:rPr>
      </w:pPr>
    </w:p>
    <w:p w14:paraId="4FC531C9" w14:textId="77777777" w:rsidR="00BB0A35" w:rsidRPr="00BC3BD7" w:rsidRDefault="00B10EF7">
      <w:pPr>
        <w:tabs>
          <w:tab w:val="left" w:pos="640"/>
        </w:tabs>
        <w:spacing w:after="0" w:line="285" w:lineRule="auto"/>
        <w:ind w:right="1406"/>
        <w:rPr>
          <w:rFonts w:ascii="Times New Roman" w:hAnsi="Times New Roman" w:cs="Times New Roman"/>
          <w:sz w:val="24"/>
          <w:szCs w:val="24"/>
        </w:rPr>
      </w:pPr>
      <w:r w:rsidRPr="00BC3BD7">
        <w:rPr>
          <w:rFonts w:ascii="Times New Roman" w:hAnsi="Times New Roman" w:cs="Times New Roman"/>
          <w:sz w:val="24"/>
          <w:szCs w:val="24"/>
          <w:lang w:val="en-US"/>
        </w:rPr>
        <w:t>22.</w:t>
      </w:r>
      <w:r w:rsidRPr="00BC3BD7">
        <w:rPr>
          <w:rFonts w:ascii="Times New Roman" w:hAnsi="Times New Roman" w:cs="Times New Roman"/>
          <w:sz w:val="24"/>
          <w:szCs w:val="24"/>
        </w:rPr>
        <w:t>The conceptual paradigm outlined determines a wide and popular class of mathematical</w:t>
      </w:r>
      <w:r w:rsidRPr="00BC3BD7">
        <w:rPr>
          <w:rFonts w:ascii="Times New Roman" w:hAnsi="Times New Roman" w:cs="Times New Roman"/>
          <w:spacing w:val="-7"/>
          <w:sz w:val="24"/>
          <w:szCs w:val="24"/>
        </w:rPr>
        <w:t xml:space="preserve"> </w:t>
      </w:r>
      <w:r w:rsidRPr="00BC3BD7">
        <w:rPr>
          <w:rFonts w:ascii="Times New Roman" w:hAnsi="Times New Roman" w:cs="Times New Roman"/>
          <w:sz w:val="24"/>
          <w:szCs w:val="24"/>
        </w:rPr>
        <w:t>models</w:t>
      </w:r>
      <w:r w:rsidRPr="00BC3BD7">
        <w:rPr>
          <w:rFonts w:ascii="Times New Roman" w:hAnsi="Times New Roman" w:cs="Times New Roman"/>
          <w:spacing w:val="-7"/>
          <w:sz w:val="24"/>
          <w:szCs w:val="24"/>
        </w:rPr>
        <w:t xml:space="preserve"> </w:t>
      </w:r>
      <w:r w:rsidRPr="00BC3BD7">
        <w:rPr>
          <w:rFonts w:ascii="Times New Roman" w:hAnsi="Times New Roman" w:cs="Times New Roman"/>
          <w:sz w:val="24"/>
          <w:szCs w:val="24"/>
        </w:rPr>
        <w:t>for</w:t>
      </w:r>
      <w:r w:rsidRPr="00BC3BD7">
        <w:rPr>
          <w:rFonts w:ascii="Times New Roman" w:hAnsi="Times New Roman" w:cs="Times New Roman"/>
          <w:spacing w:val="-7"/>
          <w:sz w:val="24"/>
          <w:szCs w:val="24"/>
        </w:rPr>
        <w:t xml:space="preserve"> </w:t>
      </w:r>
      <w:r w:rsidRPr="00BC3BD7">
        <w:rPr>
          <w:rFonts w:ascii="Times New Roman" w:hAnsi="Times New Roman" w:cs="Times New Roman"/>
          <w:sz w:val="24"/>
          <w:szCs w:val="24"/>
        </w:rPr>
        <w:t>decision</w:t>
      </w:r>
      <w:r w:rsidRPr="00BC3BD7">
        <w:rPr>
          <w:rFonts w:ascii="Times New Roman" w:hAnsi="Times New Roman" w:cs="Times New Roman"/>
          <w:spacing w:val="-7"/>
          <w:sz w:val="24"/>
          <w:szCs w:val="24"/>
        </w:rPr>
        <w:t xml:space="preserve"> </w:t>
      </w:r>
      <w:r w:rsidRPr="00BC3BD7">
        <w:rPr>
          <w:rFonts w:ascii="Times New Roman" w:hAnsi="Times New Roman" w:cs="Times New Roman"/>
          <w:sz w:val="24"/>
          <w:szCs w:val="24"/>
        </w:rPr>
        <w:t>making,</w:t>
      </w:r>
      <w:r w:rsidRPr="00BC3BD7">
        <w:rPr>
          <w:rFonts w:ascii="Times New Roman" w:hAnsi="Times New Roman" w:cs="Times New Roman"/>
          <w:spacing w:val="-6"/>
          <w:sz w:val="24"/>
          <w:szCs w:val="24"/>
        </w:rPr>
        <w:t xml:space="preserve"> </w:t>
      </w:r>
      <w:r w:rsidRPr="00BC3BD7">
        <w:rPr>
          <w:rFonts w:ascii="Times New Roman" w:hAnsi="Times New Roman" w:cs="Times New Roman"/>
          <w:sz w:val="24"/>
          <w:szCs w:val="24"/>
        </w:rPr>
        <w:t>represented by</w:t>
      </w:r>
      <w:r w:rsidRPr="00BC3BD7">
        <w:rPr>
          <w:rFonts w:ascii="Times New Roman" w:hAnsi="Times New Roman" w:cs="Times New Roman"/>
          <w:sz w:val="24"/>
          <w:szCs w:val="24"/>
          <w:lang w:val="en-US"/>
        </w:rPr>
        <w:t>_______</w:t>
      </w:r>
    </w:p>
    <w:p w14:paraId="5B13BAEB" w14:textId="77777777" w:rsidR="00BB0A35" w:rsidRPr="00BC3BD7" w:rsidRDefault="00B10EF7" w:rsidP="00B10EF7">
      <w:pPr>
        <w:pStyle w:val="ListParagraph"/>
        <w:numPr>
          <w:ilvl w:val="0"/>
          <w:numId w:val="22"/>
        </w:numPr>
        <w:tabs>
          <w:tab w:val="left" w:pos="340"/>
        </w:tabs>
        <w:spacing w:after="0"/>
        <w:rPr>
          <w:rFonts w:ascii="Times New Roman" w:hAnsi="Times New Roman" w:cs="Times New Roman"/>
          <w:sz w:val="24"/>
          <w:szCs w:val="24"/>
        </w:rPr>
      </w:pPr>
      <w:r w:rsidRPr="00BC3BD7">
        <w:rPr>
          <w:rFonts w:ascii="Times New Roman" w:hAnsi="Times New Roman" w:cs="Times New Roman"/>
          <w:sz w:val="24"/>
          <w:szCs w:val="24"/>
        </w:rPr>
        <w:t>Project management</w:t>
      </w:r>
      <w:r w:rsidRPr="00BC3BD7">
        <w:rPr>
          <w:rFonts w:ascii="Times New Roman" w:hAnsi="Times New Roman" w:cs="Times New Roman"/>
          <w:spacing w:val="-1"/>
          <w:sz w:val="24"/>
          <w:szCs w:val="24"/>
        </w:rPr>
        <w:t xml:space="preserve"> </w:t>
      </w:r>
      <w:r w:rsidRPr="00BC3BD7">
        <w:rPr>
          <w:rFonts w:ascii="Times New Roman" w:hAnsi="Times New Roman" w:cs="Times New Roman"/>
          <w:sz w:val="24"/>
          <w:szCs w:val="24"/>
        </w:rPr>
        <w:t>model</w:t>
      </w:r>
    </w:p>
    <w:p w14:paraId="1EF6AD7A" w14:textId="77777777" w:rsidR="00BB0A35" w:rsidRPr="00BC3BD7" w:rsidRDefault="00B10EF7" w:rsidP="00B10EF7">
      <w:pPr>
        <w:pStyle w:val="ListParagraph"/>
        <w:numPr>
          <w:ilvl w:val="0"/>
          <w:numId w:val="22"/>
        </w:numPr>
        <w:tabs>
          <w:tab w:val="left" w:pos="400"/>
        </w:tabs>
        <w:spacing w:before="47" w:after="0"/>
        <w:rPr>
          <w:rFonts w:ascii="Times New Roman" w:hAnsi="Times New Roman" w:cs="Times New Roman"/>
          <w:sz w:val="24"/>
          <w:szCs w:val="24"/>
        </w:rPr>
      </w:pPr>
      <w:r w:rsidRPr="00BC3BD7">
        <w:rPr>
          <w:rFonts w:ascii="Times New Roman" w:hAnsi="Times New Roman" w:cs="Times New Roman"/>
          <w:sz w:val="24"/>
          <w:szCs w:val="24"/>
        </w:rPr>
        <w:t>learning</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model</w:t>
      </w:r>
    </w:p>
    <w:p w14:paraId="7869EE91" w14:textId="77777777" w:rsidR="00BB0A35" w:rsidRPr="00BC3BD7" w:rsidRDefault="00B10EF7" w:rsidP="00B10EF7">
      <w:pPr>
        <w:pStyle w:val="ListParagraph"/>
        <w:numPr>
          <w:ilvl w:val="0"/>
          <w:numId w:val="22"/>
        </w:numPr>
        <w:tabs>
          <w:tab w:val="left" w:pos="340"/>
        </w:tabs>
        <w:spacing w:before="48" w:after="0"/>
        <w:rPr>
          <w:rFonts w:ascii="Times New Roman" w:hAnsi="Times New Roman" w:cs="Times New Roman"/>
          <w:sz w:val="24"/>
          <w:szCs w:val="24"/>
        </w:rPr>
      </w:pPr>
      <w:r w:rsidRPr="00BC3BD7">
        <w:rPr>
          <w:rFonts w:ascii="Times New Roman" w:hAnsi="Times New Roman" w:cs="Times New Roman"/>
          <w:sz w:val="24"/>
          <w:szCs w:val="24"/>
        </w:rPr>
        <w:t xml:space="preserve">Predictive model </w:t>
      </w:r>
    </w:p>
    <w:p w14:paraId="12F23B4C" w14:textId="77777777" w:rsidR="00BB0A35" w:rsidRPr="00BC3BD7" w:rsidRDefault="00B10EF7" w:rsidP="00B10EF7">
      <w:pPr>
        <w:pStyle w:val="ListParagraph"/>
        <w:numPr>
          <w:ilvl w:val="0"/>
          <w:numId w:val="22"/>
        </w:numPr>
        <w:tabs>
          <w:tab w:val="left" w:pos="340"/>
        </w:tabs>
        <w:spacing w:before="48" w:after="0"/>
        <w:rPr>
          <w:rFonts w:ascii="Times New Roman" w:hAnsi="Times New Roman" w:cs="Times New Roman"/>
          <w:sz w:val="24"/>
          <w:szCs w:val="24"/>
        </w:rPr>
      </w:pPr>
      <w:r w:rsidRPr="00BC3BD7">
        <w:rPr>
          <w:rFonts w:ascii="Times New Roman" w:hAnsi="Times New Roman" w:cs="Times New Roman"/>
          <w:sz w:val="24"/>
          <w:szCs w:val="24"/>
        </w:rPr>
        <w:t xml:space="preserve">optimization </w:t>
      </w:r>
      <w:r w:rsidRPr="00BC3BD7">
        <w:rPr>
          <w:rFonts w:ascii="Times New Roman" w:hAnsi="Times New Roman" w:cs="Times New Roman"/>
          <w:sz w:val="24"/>
          <w:szCs w:val="24"/>
          <w:lang w:val="en-US"/>
        </w:rPr>
        <w:t xml:space="preserve">model </w:t>
      </w:r>
    </w:p>
    <w:p w14:paraId="71D98795" w14:textId="77777777" w:rsidR="00BB0A35" w:rsidRPr="00BC3BD7" w:rsidRDefault="00BB0A35">
      <w:pPr>
        <w:tabs>
          <w:tab w:val="left" w:pos="340"/>
        </w:tabs>
        <w:spacing w:before="48" w:after="0"/>
        <w:rPr>
          <w:rFonts w:ascii="Times New Roman" w:hAnsi="Times New Roman" w:cs="Times New Roman"/>
          <w:sz w:val="24"/>
          <w:szCs w:val="24"/>
        </w:rPr>
      </w:pPr>
    </w:p>
    <w:p w14:paraId="41334914" w14:textId="77777777" w:rsidR="00BB0A35" w:rsidRPr="00BC3BD7" w:rsidRDefault="00B10EF7">
      <w:pPr>
        <w:tabs>
          <w:tab w:val="left" w:pos="640"/>
          <w:tab w:val="left" w:pos="5500"/>
        </w:tabs>
        <w:spacing w:after="0" w:line="285" w:lineRule="auto"/>
        <w:rPr>
          <w:rFonts w:ascii="Times New Roman" w:hAnsi="Times New Roman" w:cs="Times New Roman"/>
          <w:sz w:val="24"/>
          <w:szCs w:val="24"/>
        </w:rPr>
      </w:pPr>
      <w:r w:rsidRPr="00BC3BD7">
        <w:rPr>
          <w:rFonts w:ascii="Times New Roman" w:hAnsi="Times New Roman" w:cs="Times New Roman"/>
          <w:spacing w:val="-1"/>
          <w:sz w:val="24"/>
          <w:szCs w:val="24"/>
          <w:lang w:val="en-US"/>
        </w:rPr>
        <w:t>23.</w:t>
      </w:r>
      <w:r w:rsidRPr="00BC3BD7">
        <w:rPr>
          <w:rFonts w:ascii="Times New Roman" w:hAnsi="Times New Roman" w:cs="Times New Roman"/>
          <w:sz w:val="24"/>
          <w:szCs w:val="24"/>
        </w:rPr>
        <w:t>The purpose of a data mining process is some-times to provide a simple and concise representation of the information stored</w:t>
      </w:r>
      <w:r w:rsidRPr="00BC3BD7">
        <w:rPr>
          <w:rFonts w:ascii="Times New Roman" w:hAnsi="Times New Roman" w:cs="Times New Roman"/>
          <w:spacing w:val="-24"/>
          <w:sz w:val="24"/>
          <w:szCs w:val="24"/>
        </w:rPr>
        <w:t xml:space="preserve"> </w:t>
      </w:r>
      <w:r w:rsidRPr="00BC3BD7">
        <w:rPr>
          <w:rFonts w:ascii="Times New Roman" w:hAnsi="Times New Roman" w:cs="Times New Roman"/>
          <w:sz w:val="24"/>
          <w:szCs w:val="24"/>
        </w:rPr>
        <w:t>in</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a</w:t>
      </w:r>
      <w:r w:rsidRPr="00BC3BD7">
        <w:rPr>
          <w:rFonts w:ascii="Times New Roman" w:hAnsi="Times New Roman" w:cs="Times New Roman"/>
          <w:sz w:val="24"/>
          <w:szCs w:val="24"/>
          <w:lang w:val="en-US"/>
        </w:rPr>
        <w:t>_____</w:t>
      </w:r>
      <w:r w:rsidRPr="00BC3BD7">
        <w:rPr>
          <w:rFonts w:ascii="Times New Roman" w:hAnsi="Times New Roman" w:cs="Times New Roman"/>
          <w:sz w:val="24"/>
          <w:szCs w:val="24"/>
        </w:rPr>
        <w:t>.</w:t>
      </w:r>
    </w:p>
    <w:p w14:paraId="6787581C" w14:textId="77777777" w:rsidR="00BB0A35" w:rsidRPr="00BC3BD7" w:rsidRDefault="00B10EF7" w:rsidP="00B10EF7">
      <w:pPr>
        <w:pStyle w:val="ListParagraph"/>
        <w:numPr>
          <w:ilvl w:val="0"/>
          <w:numId w:val="23"/>
        </w:numPr>
        <w:tabs>
          <w:tab w:val="left" w:pos="640"/>
          <w:tab w:val="left" w:pos="5500"/>
        </w:tabs>
        <w:spacing w:after="0" w:line="285" w:lineRule="auto"/>
        <w:ind w:right="343"/>
        <w:rPr>
          <w:rFonts w:ascii="Times New Roman" w:hAnsi="Times New Roman" w:cs="Times New Roman"/>
          <w:sz w:val="24"/>
          <w:szCs w:val="24"/>
        </w:rPr>
      </w:pPr>
      <w:r w:rsidRPr="00BC3BD7">
        <w:rPr>
          <w:rFonts w:ascii="Times New Roman" w:hAnsi="Times New Roman" w:cs="Times New Roman"/>
          <w:sz w:val="24"/>
          <w:szCs w:val="24"/>
        </w:rPr>
        <w:t xml:space="preserve">small dataset </w:t>
      </w:r>
    </w:p>
    <w:p w14:paraId="4E4C0DD3" w14:textId="77777777" w:rsidR="00BB0A35" w:rsidRPr="00BC3BD7" w:rsidRDefault="00B10EF7" w:rsidP="00B10EF7">
      <w:pPr>
        <w:pStyle w:val="ListParagraph"/>
        <w:numPr>
          <w:ilvl w:val="0"/>
          <w:numId w:val="23"/>
        </w:numPr>
        <w:tabs>
          <w:tab w:val="left" w:pos="640"/>
          <w:tab w:val="left" w:pos="5500"/>
        </w:tabs>
        <w:spacing w:after="0" w:line="285" w:lineRule="auto"/>
        <w:ind w:right="343"/>
        <w:rPr>
          <w:rFonts w:ascii="Times New Roman" w:hAnsi="Times New Roman" w:cs="Times New Roman"/>
          <w:sz w:val="24"/>
          <w:szCs w:val="24"/>
        </w:rPr>
      </w:pPr>
      <w:r w:rsidRPr="00BC3BD7">
        <w:rPr>
          <w:rFonts w:ascii="Times New Roman" w:hAnsi="Times New Roman" w:cs="Times New Roman"/>
          <w:sz w:val="24"/>
          <w:szCs w:val="24"/>
        </w:rPr>
        <w:t>large dataset</w:t>
      </w:r>
    </w:p>
    <w:p w14:paraId="56BB47D2" w14:textId="77777777" w:rsidR="00BB0A35" w:rsidRPr="00BC3BD7" w:rsidRDefault="00B10EF7" w:rsidP="00B10EF7">
      <w:pPr>
        <w:pStyle w:val="ListParagraph"/>
        <w:numPr>
          <w:ilvl w:val="0"/>
          <w:numId w:val="23"/>
        </w:numPr>
        <w:tabs>
          <w:tab w:val="left" w:pos="380"/>
        </w:tabs>
        <w:spacing w:after="0" w:line="251" w:lineRule="atLeast"/>
        <w:rPr>
          <w:rFonts w:ascii="Times New Roman" w:hAnsi="Times New Roman" w:cs="Times New Roman"/>
          <w:sz w:val="24"/>
          <w:szCs w:val="24"/>
        </w:rPr>
      </w:pPr>
      <w:r w:rsidRPr="00BC3BD7">
        <w:rPr>
          <w:rFonts w:ascii="Times New Roman" w:hAnsi="Times New Roman" w:cs="Times New Roman"/>
          <w:sz w:val="24"/>
          <w:szCs w:val="24"/>
        </w:rPr>
        <w:t>numeric</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dataset</w:t>
      </w:r>
    </w:p>
    <w:p w14:paraId="69BF19E7" w14:textId="77777777" w:rsidR="00BB0A35" w:rsidRPr="00BC3BD7" w:rsidRDefault="00B10EF7" w:rsidP="00B10EF7">
      <w:pPr>
        <w:pStyle w:val="ListParagraph"/>
        <w:numPr>
          <w:ilvl w:val="0"/>
          <w:numId w:val="23"/>
        </w:numPr>
        <w:tabs>
          <w:tab w:val="left" w:pos="320"/>
        </w:tabs>
        <w:spacing w:before="47" w:after="0" w:line="285" w:lineRule="auto"/>
        <w:ind w:right="4214"/>
        <w:rPr>
          <w:rFonts w:ascii="Times New Roman" w:hAnsi="Times New Roman" w:cs="Times New Roman"/>
          <w:spacing w:val="-10"/>
          <w:sz w:val="24"/>
          <w:szCs w:val="24"/>
        </w:rPr>
      </w:pPr>
      <w:r w:rsidRPr="00BC3BD7">
        <w:rPr>
          <w:rFonts w:ascii="Times New Roman" w:hAnsi="Times New Roman" w:cs="Times New Roman"/>
          <w:sz w:val="24"/>
          <w:szCs w:val="24"/>
        </w:rPr>
        <w:t>stored</w:t>
      </w:r>
      <w:r w:rsidRPr="00BC3BD7">
        <w:rPr>
          <w:rFonts w:ascii="Times New Roman" w:hAnsi="Times New Roman" w:cs="Times New Roman"/>
          <w:spacing w:val="-10"/>
          <w:sz w:val="24"/>
          <w:szCs w:val="24"/>
        </w:rPr>
        <w:t xml:space="preserve"> </w:t>
      </w:r>
    </w:p>
    <w:p w14:paraId="6351B238" w14:textId="77777777" w:rsidR="00BB0A35" w:rsidRPr="00BC3BD7" w:rsidRDefault="00BB0A35">
      <w:pPr>
        <w:tabs>
          <w:tab w:val="left" w:pos="320"/>
        </w:tabs>
        <w:spacing w:after="0" w:line="285" w:lineRule="auto"/>
        <w:rPr>
          <w:rFonts w:ascii="Times New Roman" w:hAnsi="Times New Roman" w:cs="Times New Roman"/>
          <w:spacing w:val="-10"/>
          <w:sz w:val="24"/>
          <w:szCs w:val="24"/>
        </w:rPr>
      </w:pPr>
    </w:p>
    <w:p w14:paraId="502EFF7C" w14:textId="77777777" w:rsidR="00BB0A35" w:rsidRPr="00BC3BD7" w:rsidRDefault="00B10EF7">
      <w:pPr>
        <w:tabs>
          <w:tab w:val="left" w:pos="320"/>
        </w:tabs>
        <w:spacing w:after="0" w:line="285" w:lineRule="auto"/>
        <w:rPr>
          <w:rFonts w:ascii="Times New Roman" w:hAnsi="Times New Roman" w:cs="Times New Roman"/>
          <w:spacing w:val="-10"/>
          <w:sz w:val="24"/>
          <w:szCs w:val="24"/>
        </w:rPr>
      </w:pPr>
      <w:r w:rsidRPr="00BC3BD7">
        <w:rPr>
          <w:rFonts w:ascii="Times New Roman" w:hAnsi="Times New Roman" w:cs="Times New Roman"/>
          <w:spacing w:val="-10"/>
          <w:sz w:val="24"/>
          <w:szCs w:val="24"/>
          <w:lang w:val="en-US"/>
        </w:rPr>
        <w:t>24.The purpose of ______ is to functionally identify a possible relationship between a dependent variable and a set of independent attributes.</w:t>
      </w:r>
    </w:p>
    <w:p w14:paraId="360C1C87" w14:textId="77777777" w:rsidR="00BB0A35" w:rsidRPr="00BC3BD7" w:rsidRDefault="00B10EF7" w:rsidP="00B10EF7">
      <w:pPr>
        <w:pStyle w:val="ListParagraph"/>
        <w:numPr>
          <w:ilvl w:val="0"/>
          <w:numId w:val="24"/>
        </w:numPr>
        <w:tabs>
          <w:tab w:val="left" w:pos="320"/>
        </w:tabs>
        <w:spacing w:after="0" w:line="285" w:lineRule="auto"/>
        <w:rPr>
          <w:rFonts w:ascii="Times New Roman" w:hAnsi="Times New Roman" w:cs="Times New Roman"/>
          <w:spacing w:val="-10"/>
          <w:sz w:val="24"/>
          <w:szCs w:val="24"/>
        </w:rPr>
      </w:pPr>
      <w:r w:rsidRPr="00BC3BD7">
        <w:rPr>
          <w:rFonts w:ascii="Times New Roman" w:hAnsi="Times New Roman" w:cs="Times New Roman"/>
          <w:spacing w:val="-10"/>
          <w:sz w:val="24"/>
          <w:szCs w:val="24"/>
          <w:lang w:val="en-US"/>
        </w:rPr>
        <w:t>learning model</w:t>
      </w:r>
    </w:p>
    <w:p w14:paraId="09AF30C7" w14:textId="77777777" w:rsidR="00BB0A35" w:rsidRPr="00BC3BD7" w:rsidRDefault="00B10EF7" w:rsidP="00B10EF7">
      <w:pPr>
        <w:pStyle w:val="ListParagraph"/>
        <w:numPr>
          <w:ilvl w:val="0"/>
          <w:numId w:val="24"/>
        </w:numPr>
        <w:tabs>
          <w:tab w:val="left" w:pos="320"/>
        </w:tabs>
        <w:spacing w:after="0" w:line="285" w:lineRule="auto"/>
        <w:rPr>
          <w:rFonts w:ascii="Times New Roman" w:hAnsi="Times New Roman" w:cs="Times New Roman"/>
          <w:spacing w:val="-10"/>
          <w:sz w:val="24"/>
          <w:szCs w:val="24"/>
        </w:rPr>
      </w:pPr>
      <w:r w:rsidRPr="00BC3BD7">
        <w:rPr>
          <w:rFonts w:ascii="Times New Roman" w:hAnsi="Times New Roman" w:cs="Times New Roman"/>
          <w:spacing w:val="-10"/>
          <w:sz w:val="24"/>
          <w:szCs w:val="24"/>
          <w:lang w:val="en-US"/>
        </w:rPr>
        <w:t xml:space="preserve">Predictive model </w:t>
      </w:r>
    </w:p>
    <w:p w14:paraId="20EEEB95" w14:textId="77777777" w:rsidR="00BB0A35" w:rsidRPr="00BC3BD7" w:rsidRDefault="00B10EF7" w:rsidP="00B10EF7">
      <w:pPr>
        <w:pStyle w:val="ListParagraph"/>
        <w:numPr>
          <w:ilvl w:val="0"/>
          <w:numId w:val="24"/>
        </w:numPr>
        <w:tabs>
          <w:tab w:val="left" w:pos="320"/>
        </w:tabs>
        <w:spacing w:after="0" w:line="285" w:lineRule="auto"/>
        <w:rPr>
          <w:rFonts w:ascii="Times New Roman" w:hAnsi="Times New Roman" w:cs="Times New Roman"/>
          <w:spacing w:val="-10"/>
          <w:sz w:val="24"/>
          <w:szCs w:val="24"/>
        </w:rPr>
      </w:pPr>
      <w:r w:rsidRPr="00BC3BD7">
        <w:rPr>
          <w:rFonts w:ascii="Times New Roman" w:hAnsi="Times New Roman" w:cs="Times New Roman"/>
          <w:spacing w:val="-10"/>
          <w:sz w:val="24"/>
          <w:szCs w:val="24"/>
          <w:lang w:val="en-US"/>
        </w:rPr>
        <w:t xml:space="preserve">optimization model </w:t>
      </w:r>
    </w:p>
    <w:p w14:paraId="08D069D5" w14:textId="77777777" w:rsidR="00BB0A35" w:rsidRPr="00BC3BD7" w:rsidRDefault="00B10EF7" w:rsidP="00B10EF7">
      <w:pPr>
        <w:pStyle w:val="ListParagraph"/>
        <w:numPr>
          <w:ilvl w:val="0"/>
          <w:numId w:val="24"/>
        </w:numPr>
        <w:tabs>
          <w:tab w:val="left" w:pos="320"/>
        </w:tabs>
        <w:spacing w:after="0" w:line="285" w:lineRule="auto"/>
        <w:rPr>
          <w:rFonts w:ascii="Times New Roman" w:hAnsi="Times New Roman" w:cs="Times New Roman"/>
          <w:spacing w:val="-10"/>
          <w:sz w:val="24"/>
          <w:szCs w:val="24"/>
        </w:rPr>
      </w:pPr>
      <w:r w:rsidRPr="00BC3BD7">
        <w:rPr>
          <w:rFonts w:ascii="Times New Roman" w:hAnsi="Times New Roman" w:cs="Times New Roman"/>
          <w:spacing w:val="-10"/>
          <w:sz w:val="24"/>
          <w:szCs w:val="24"/>
          <w:lang w:val="en-US"/>
        </w:rPr>
        <w:t xml:space="preserve">explanatory model </w:t>
      </w:r>
    </w:p>
    <w:p w14:paraId="3E78B46B" w14:textId="77777777" w:rsidR="00BB0A35" w:rsidRPr="00BC3BD7" w:rsidRDefault="00BB0A35">
      <w:pPr>
        <w:tabs>
          <w:tab w:val="left" w:pos="320"/>
        </w:tabs>
        <w:spacing w:before="47" w:after="0" w:line="285" w:lineRule="auto"/>
        <w:ind w:right="4214"/>
        <w:rPr>
          <w:rFonts w:ascii="Times New Roman" w:hAnsi="Times New Roman" w:cs="Times New Roman"/>
          <w:spacing w:val="-10"/>
          <w:sz w:val="24"/>
          <w:szCs w:val="24"/>
          <w:lang w:val="en-US"/>
        </w:rPr>
      </w:pPr>
    </w:p>
    <w:p w14:paraId="37AE54DF" w14:textId="77777777" w:rsidR="00BB0A35" w:rsidRPr="00BC3BD7" w:rsidRDefault="00B10EF7">
      <w:pPr>
        <w:tabs>
          <w:tab w:val="left" w:pos="700"/>
          <w:tab w:val="left" w:pos="3580"/>
        </w:tabs>
        <w:spacing w:before="47" w:after="0" w:line="285" w:lineRule="auto"/>
        <w:ind w:right="1589"/>
        <w:rPr>
          <w:rFonts w:ascii="Times New Roman" w:hAnsi="Times New Roman" w:cs="Times New Roman"/>
          <w:sz w:val="24"/>
          <w:szCs w:val="24"/>
        </w:rPr>
      </w:pPr>
      <w:r w:rsidRPr="00BC3BD7">
        <w:rPr>
          <w:rFonts w:ascii="Times New Roman" w:hAnsi="Times New Roman" w:cs="Times New Roman"/>
          <w:sz w:val="24"/>
          <w:szCs w:val="24"/>
          <w:lang w:val="en-US"/>
        </w:rPr>
        <w:t>25.</w:t>
      </w:r>
      <w:r w:rsidRPr="00BC3BD7">
        <w:rPr>
          <w:rFonts w:ascii="Times New Roman" w:hAnsi="Times New Roman" w:cs="Times New Roman"/>
          <w:sz w:val="24"/>
          <w:szCs w:val="24"/>
        </w:rPr>
        <w:t>The</w:t>
      </w:r>
      <w:r w:rsidRPr="00BC3BD7">
        <w:rPr>
          <w:rFonts w:ascii="Times New Roman" w:hAnsi="Times New Roman" w:cs="Times New Roman"/>
          <w:spacing w:val="-3"/>
          <w:sz w:val="24"/>
          <w:szCs w:val="24"/>
        </w:rPr>
        <w:t xml:space="preserve"> </w:t>
      </w:r>
      <w:r w:rsidRPr="00BC3BD7">
        <w:rPr>
          <w:rFonts w:ascii="Times New Roman" w:hAnsi="Times New Roman" w:cs="Times New Roman"/>
          <w:sz w:val="24"/>
          <w:szCs w:val="24"/>
        </w:rPr>
        <w:t>term</w:t>
      </w:r>
      <w:r w:rsidRPr="00BC3BD7">
        <w:rPr>
          <w:rFonts w:ascii="Times New Roman" w:hAnsi="Times New Roman" w:cs="Times New Roman"/>
          <w:sz w:val="24"/>
          <w:szCs w:val="24"/>
          <w:lang w:val="en-US"/>
        </w:rPr>
        <w:t>______</w:t>
      </w:r>
      <w:r w:rsidRPr="00BC3BD7">
        <w:rPr>
          <w:rFonts w:ascii="Times New Roman" w:hAnsi="Times New Roman" w:cs="Times New Roman"/>
          <w:sz w:val="24"/>
          <w:szCs w:val="24"/>
        </w:rPr>
        <w:t xml:space="preserve">theory is reserved for the variety of mathematical models and methods that can be found at the core of each data mining analysis and that are used to generate new knowledge. </w:t>
      </w:r>
    </w:p>
    <w:p w14:paraId="35FACD59" w14:textId="77777777" w:rsidR="00BB0A35" w:rsidRPr="00BC3BD7" w:rsidRDefault="00B10EF7" w:rsidP="00B10EF7">
      <w:pPr>
        <w:pStyle w:val="ListParagraph"/>
        <w:numPr>
          <w:ilvl w:val="0"/>
          <w:numId w:val="25"/>
        </w:numPr>
        <w:tabs>
          <w:tab w:val="left" w:pos="700"/>
          <w:tab w:val="left" w:pos="3580"/>
        </w:tabs>
        <w:spacing w:before="47" w:after="0" w:line="285" w:lineRule="auto"/>
        <w:ind w:right="1589"/>
        <w:rPr>
          <w:rFonts w:ascii="Times New Roman" w:hAnsi="Times New Roman" w:cs="Times New Roman"/>
          <w:sz w:val="24"/>
          <w:szCs w:val="24"/>
        </w:rPr>
      </w:pPr>
      <w:r w:rsidRPr="00BC3BD7">
        <w:rPr>
          <w:rFonts w:ascii="Times New Roman" w:hAnsi="Times New Roman" w:cs="Times New Roman"/>
          <w:sz w:val="24"/>
          <w:szCs w:val="24"/>
        </w:rPr>
        <w:t>mathematical</w:t>
      </w:r>
      <w:r w:rsidRPr="00BC3BD7">
        <w:rPr>
          <w:rFonts w:ascii="Times New Roman" w:hAnsi="Times New Roman" w:cs="Times New Roman"/>
          <w:spacing w:val="-1"/>
          <w:sz w:val="24"/>
          <w:szCs w:val="24"/>
        </w:rPr>
        <w:t xml:space="preserve"> </w:t>
      </w:r>
      <w:r w:rsidRPr="00BC3BD7">
        <w:rPr>
          <w:rFonts w:ascii="Times New Roman" w:hAnsi="Times New Roman" w:cs="Times New Roman"/>
          <w:sz w:val="24"/>
          <w:szCs w:val="24"/>
        </w:rPr>
        <w:t>learning</w:t>
      </w:r>
    </w:p>
    <w:p w14:paraId="71A49D1B" w14:textId="77777777" w:rsidR="00BB0A35" w:rsidRPr="00BC3BD7" w:rsidRDefault="00B10EF7" w:rsidP="00B10EF7">
      <w:pPr>
        <w:pStyle w:val="ListParagraph"/>
        <w:numPr>
          <w:ilvl w:val="0"/>
          <w:numId w:val="25"/>
        </w:numPr>
        <w:tabs>
          <w:tab w:val="left" w:pos="320"/>
        </w:tabs>
        <w:spacing w:before="47" w:after="0" w:line="285" w:lineRule="auto"/>
        <w:ind w:right="4214"/>
        <w:rPr>
          <w:rFonts w:ascii="Times New Roman" w:hAnsi="Times New Roman" w:cs="Times New Roman"/>
          <w:sz w:val="24"/>
          <w:szCs w:val="24"/>
        </w:rPr>
      </w:pPr>
      <w:r w:rsidRPr="00BC3BD7">
        <w:rPr>
          <w:rFonts w:ascii="Times New Roman" w:hAnsi="Times New Roman" w:cs="Times New Roman"/>
          <w:sz w:val="24"/>
          <w:szCs w:val="24"/>
        </w:rPr>
        <w:t xml:space="preserve">machine learning </w:t>
      </w:r>
    </w:p>
    <w:p w14:paraId="532C037A" w14:textId="77777777" w:rsidR="00BB0A35" w:rsidRPr="00BC3BD7" w:rsidRDefault="00B10EF7" w:rsidP="00B10EF7">
      <w:pPr>
        <w:pStyle w:val="ListParagraph"/>
        <w:numPr>
          <w:ilvl w:val="0"/>
          <w:numId w:val="25"/>
        </w:numPr>
        <w:tabs>
          <w:tab w:val="left" w:pos="320"/>
        </w:tabs>
        <w:spacing w:before="47" w:after="0" w:line="285" w:lineRule="auto"/>
        <w:ind w:right="4214"/>
        <w:rPr>
          <w:rFonts w:ascii="Times New Roman" w:hAnsi="Times New Roman" w:cs="Times New Roman"/>
          <w:sz w:val="24"/>
          <w:szCs w:val="24"/>
        </w:rPr>
      </w:pPr>
      <w:r w:rsidRPr="00BC3BD7">
        <w:rPr>
          <w:rFonts w:ascii="Times New Roman" w:hAnsi="Times New Roman" w:cs="Times New Roman"/>
          <w:sz w:val="24"/>
          <w:szCs w:val="24"/>
        </w:rPr>
        <w:lastRenderedPageBreak/>
        <w:t xml:space="preserve">deep learning </w:t>
      </w:r>
    </w:p>
    <w:p w14:paraId="5A8E4419" w14:textId="77777777" w:rsidR="00BB0A35" w:rsidRPr="00BC3BD7" w:rsidRDefault="00B10EF7" w:rsidP="00B10EF7">
      <w:pPr>
        <w:pStyle w:val="ListParagraph"/>
        <w:numPr>
          <w:ilvl w:val="0"/>
          <w:numId w:val="25"/>
        </w:numPr>
        <w:tabs>
          <w:tab w:val="left" w:pos="320"/>
        </w:tabs>
        <w:spacing w:before="47" w:after="0" w:line="285" w:lineRule="auto"/>
        <w:ind w:right="4214"/>
        <w:rPr>
          <w:rFonts w:ascii="Times New Roman" w:hAnsi="Times New Roman" w:cs="Times New Roman"/>
          <w:sz w:val="24"/>
          <w:szCs w:val="24"/>
        </w:rPr>
      </w:pPr>
      <w:r w:rsidRPr="00BC3BD7">
        <w:rPr>
          <w:rFonts w:ascii="Times New Roman" w:hAnsi="Times New Roman" w:cs="Times New Roman"/>
          <w:sz w:val="24"/>
          <w:szCs w:val="24"/>
        </w:rPr>
        <w:t xml:space="preserve">static learning </w:t>
      </w:r>
    </w:p>
    <w:p w14:paraId="1ED758B0" w14:textId="77777777" w:rsidR="00BB0A35" w:rsidRPr="00BC3BD7" w:rsidRDefault="00BB0A35">
      <w:pPr>
        <w:tabs>
          <w:tab w:val="left" w:pos="320"/>
        </w:tabs>
        <w:spacing w:before="47" w:after="0" w:line="285" w:lineRule="auto"/>
        <w:ind w:right="4214"/>
        <w:rPr>
          <w:rFonts w:ascii="Times New Roman" w:hAnsi="Times New Roman" w:cs="Times New Roman"/>
          <w:sz w:val="24"/>
          <w:szCs w:val="24"/>
        </w:rPr>
      </w:pPr>
    </w:p>
    <w:p w14:paraId="4672171A" w14:textId="77777777" w:rsidR="00BB0A35" w:rsidRPr="00BC3BD7" w:rsidRDefault="00B10EF7">
      <w:pPr>
        <w:tabs>
          <w:tab w:val="left" w:pos="640"/>
          <w:tab w:val="left" w:pos="1620"/>
        </w:tabs>
        <w:spacing w:after="0" w:line="285" w:lineRule="auto"/>
        <w:ind w:right="1053"/>
        <w:rPr>
          <w:rFonts w:ascii="Times New Roman" w:hAnsi="Times New Roman" w:cs="Times New Roman"/>
          <w:sz w:val="24"/>
          <w:szCs w:val="24"/>
        </w:rPr>
      </w:pPr>
      <w:r w:rsidRPr="00BC3BD7">
        <w:rPr>
          <w:rFonts w:ascii="Times New Roman" w:hAnsi="Times New Roman" w:cs="Times New Roman"/>
          <w:sz w:val="24"/>
          <w:szCs w:val="24"/>
          <w:lang w:val="en-US"/>
        </w:rPr>
        <w:t>26.</w:t>
      </w:r>
      <w:r w:rsidRPr="00BC3BD7">
        <w:rPr>
          <w:rFonts w:ascii="Times New Roman" w:hAnsi="Times New Roman" w:cs="Times New Roman"/>
          <w:sz w:val="24"/>
          <w:szCs w:val="24"/>
        </w:rPr>
        <w:t>Training of the models is carried out using a sample of records extracted from the</w:t>
      </w:r>
      <w:r w:rsidRPr="00BC3BD7">
        <w:rPr>
          <w:rFonts w:ascii="Times New Roman" w:hAnsi="Times New Roman" w:cs="Times New Roman"/>
          <w:sz w:val="24"/>
          <w:szCs w:val="24"/>
          <w:lang w:val="en-US"/>
        </w:rPr>
        <w:t>_____.</w:t>
      </w:r>
    </w:p>
    <w:p w14:paraId="21ED1F02" w14:textId="77777777" w:rsidR="00BB0A35" w:rsidRPr="00BC3BD7" w:rsidRDefault="00B10EF7" w:rsidP="00B10EF7">
      <w:pPr>
        <w:pStyle w:val="ListParagraph"/>
        <w:numPr>
          <w:ilvl w:val="0"/>
          <w:numId w:val="26"/>
        </w:numPr>
        <w:tabs>
          <w:tab w:val="left" w:pos="820"/>
        </w:tabs>
        <w:spacing w:after="0" w:line="251" w:lineRule="atLeast"/>
        <w:rPr>
          <w:rFonts w:ascii="Times New Roman" w:hAnsi="Times New Roman" w:cs="Times New Roman"/>
          <w:sz w:val="24"/>
          <w:szCs w:val="24"/>
        </w:rPr>
      </w:pPr>
      <w:r w:rsidRPr="00BC3BD7">
        <w:rPr>
          <w:rFonts w:ascii="Times New Roman" w:hAnsi="Times New Roman" w:cs="Times New Roman"/>
          <w:sz w:val="24"/>
          <w:szCs w:val="24"/>
        </w:rPr>
        <w:t>Duplicate</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dataset</w:t>
      </w:r>
    </w:p>
    <w:p w14:paraId="20CB4C0C" w14:textId="77777777" w:rsidR="00BB0A35" w:rsidRPr="00BC3BD7" w:rsidRDefault="00B10EF7" w:rsidP="00B10EF7">
      <w:pPr>
        <w:pStyle w:val="ListParagraph"/>
        <w:numPr>
          <w:ilvl w:val="0"/>
          <w:numId w:val="26"/>
        </w:numPr>
        <w:tabs>
          <w:tab w:val="left" w:pos="820"/>
        </w:tabs>
        <w:spacing w:before="47" w:after="0"/>
        <w:rPr>
          <w:rFonts w:ascii="Times New Roman" w:hAnsi="Times New Roman" w:cs="Times New Roman"/>
          <w:sz w:val="24"/>
          <w:szCs w:val="24"/>
        </w:rPr>
      </w:pPr>
      <w:r w:rsidRPr="00BC3BD7">
        <w:rPr>
          <w:rFonts w:ascii="Times New Roman" w:hAnsi="Times New Roman" w:cs="Times New Roman"/>
          <w:sz w:val="24"/>
          <w:szCs w:val="24"/>
          <w:lang w:val="en-US"/>
        </w:rPr>
        <w:t>O</w:t>
      </w:r>
      <w:r w:rsidRPr="00BC3BD7">
        <w:rPr>
          <w:rFonts w:ascii="Times New Roman" w:hAnsi="Times New Roman" w:cs="Times New Roman"/>
          <w:sz w:val="24"/>
          <w:szCs w:val="24"/>
        </w:rPr>
        <w:t>riginal</w:t>
      </w:r>
      <w:r w:rsidRPr="00BC3BD7">
        <w:rPr>
          <w:rFonts w:ascii="Times New Roman" w:hAnsi="Times New Roman" w:cs="Times New Roman"/>
          <w:spacing w:val="-1"/>
          <w:sz w:val="24"/>
          <w:szCs w:val="24"/>
        </w:rPr>
        <w:t xml:space="preserve"> </w:t>
      </w:r>
      <w:r w:rsidRPr="00BC3BD7">
        <w:rPr>
          <w:rFonts w:ascii="Times New Roman" w:hAnsi="Times New Roman" w:cs="Times New Roman"/>
          <w:sz w:val="24"/>
          <w:szCs w:val="24"/>
        </w:rPr>
        <w:t>dataset</w:t>
      </w:r>
    </w:p>
    <w:p w14:paraId="3231244E" w14:textId="77777777" w:rsidR="00BB0A35" w:rsidRPr="00BC3BD7" w:rsidRDefault="00B10EF7" w:rsidP="00B10EF7">
      <w:pPr>
        <w:pStyle w:val="ListParagraph"/>
        <w:numPr>
          <w:ilvl w:val="0"/>
          <w:numId w:val="26"/>
        </w:numPr>
        <w:tabs>
          <w:tab w:val="left" w:pos="820"/>
        </w:tabs>
        <w:spacing w:before="47" w:after="0"/>
        <w:rPr>
          <w:rFonts w:ascii="Times New Roman" w:hAnsi="Times New Roman" w:cs="Times New Roman"/>
          <w:sz w:val="24"/>
          <w:szCs w:val="24"/>
        </w:rPr>
      </w:pPr>
      <w:r w:rsidRPr="00BC3BD7">
        <w:rPr>
          <w:rFonts w:ascii="Times New Roman" w:hAnsi="Times New Roman" w:cs="Times New Roman"/>
          <w:sz w:val="24"/>
          <w:szCs w:val="24"/>
        </w:rPr>
        <w:t>Training</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dataset</w:t>
      </w:r>
    </w:p>
    <w:p w14:paraId="224A83CD" w14:textId="77777777" w:rsidR="00BB0A35" w:rsidRPr="00BC3BD7" w:rsidRDefault="00B10EF7" w:rsidP="00B10EF7">
      <w:pPr>
        <w:pStyle w:val="ListParagraph"/>
        <w:numPr>
          <w:ilvl w:val="0"/>
          <w:numId w:val="26"/>
        </w:numPr>
        <w:tabs>
          <w:tab w:val="left" w:pos="320"/>
        </w:tabs>
        <w:spacing w:before="47" w:after="0" w:line="285" w:lineRule="auto"/>
        <w:ind w:right="4214"/>
        <w:rPr>
          <w:rFonts w:ascii="Times New Roman" w:hAnsi="Times New Roman" w:cs="Times New Roman"/>
          <w:sz w:val="24"/>
          <w:szCs w:val="24"/>
        </w:rPr>
      </w:pPr>
      <w:r w:rsidRPr="00BC3BD7">
        <w:rPr>
          <w:rFonts w:ascii="Times New Roman" w:hAnsi="Times New Roman" w:cs="Times New Roman"/>
          <w:sz w:val="24"/>
          <w:szCs w:val="24"/>
        </w:rPr>
        <w:t xml:space="preserve">Result </w:t>
      </w:r>
    </w:p>
    <w:p w14:paraId="1FAF238B" w14:textId="77777777" w:rsidR="00BB0A35" w:rsidRPr="00BC3BD7" w:rsidRDefault="00BB0A35">
      <w:pPr>
        <w:tabs>
          <w:tab w:val="left" w:pos="320"/>
        </w:tabs>
        <w:spacing w:before="47" w:after="0" w:line="285" w:lineRule="auto"/>
        <w:ind w:right="4214"/>
        <w:rPr>
          <w:rFonts w:ascii="Times New Roman" w:hAnsi="Times New Roman" w:cs="Times New Roman"/>
          <w:sz w:val="24"/>
          <w:szCs w:val="24"/>
        </w:rPr>
      </w:pPr>
    </w:p>
    <w:p w14:paraId="1CF35DB2" w14:textId="77777777" w:rsidR="00BB0A35" w:rsidRPr="00BC3BD7" w:rsidRDefault="00B10EF7">
      <w:pPr>
        <w:tabs>
          <w:tab w:val="left" w:pos="640"/>
          <w:tab w:val="left" w:pos="1920"/>
        </w:tabs>
        <w:spacing w:after="0" w:line="285" w:lineRule="auto"/>
        <w:ind w:right="856"/>
        <w:rPr>
          <w:rFonts w:ascii="Times New Roman" w:hAnsi="Times New Roman" w:cs="Times New Roman"/>
          <w:sz w:val="24"/>
          <w:szCs w:val="24"/>
        </w:rPr>
      </w:pPr>
      <w:r w:rsidRPr="00BC3BD7">
        <w:rPr>
          <w:rFonts w:ascii="Times New Roman" w:hAnsi="Times New Roman" w:cs="Times New Roman"/>
          <w:sz w:val="24"/>
          <w:szCs w:val="24"/>
          <w:lang w:val="en-US"/>
        </w:rPr>
        <w:t>27.</w:t>
      </w:r>
      <w:r w:rsidRPr="00BC3BD7">
        <w:rPr>
          <w:rFonts w:ascii="Times New Roman" w:hAnsi="Times New Roman" w:cs="Times New Roman"/>
          <w:sz w:val="24"/>
          <w:szCs w:val="24"/>
        </w:rPr>
        <w:t>Data may contain erroneous or anomalous values, which are usually referred to as</w:t>
      </w:r>
      <w:r w:rsidRPr="00BC3BD7">
        <w:rPr>
          <w:rFonts w:ascii="Times New Roman" w:hAnsi="Times New Roman" w:cs="Times New Roman"/>
          <w:sz w:val="24"/>
          <w:szCs w:val="24"/>
          <w:lang w:val="en-US"/>
        </w:rPr>
        <w:t>______</w:t>
      </w:r>
      <w:r w:rsidRPr="00BC3BD7">
        <w:rPr>
          <w:rFonts w:ascii="Times New Roman" w:hAnsi="Times New Roman" w:cs="Times New Roman"/>
          <w:sz w:val="24"/>
          <w:szCs w:val="24"/>
        </w:rPr>
        <w:t>.</w:t>
      </w:r>
    </w:p>
    <w:p w14:paraId="3F5E331B" w14:textId="77777777" w:rsidR="00BB0A35" w:rsidRPr="00BC3BD7" w:rsidRDefault="00B10EF7" w:rsidP="00B10EF7">
      <w:pPr>
        <w:pStyle w:val="ListParagraph"/>
        <w:numPr>
          <w:ilvl w:val="0"/>
          <w:numId w:val="27"/>
        </w:numPr>
        <w:tabs>
          <w:tab w:val="left" w:pos="320"/>
        </w:tabs>
        <w:spacing w:before="47" w:after="0" w:line="285" w:lineRule="auto"/>
        <w:ind w:right="4214"/>
        <w:rPr>
          <w:rFonts w:ascii="Times New Roman" w:hAnsi="Times New Roman" w:cs="Times New Roman"/>
          <w:sz w:val="24"/>
          <w:szCs w:val="24"/>
        </w:rPr>
      </w:pPr>
      <w:r w:rsidRPr="00BC3BD7">
        <w:rPr>
          <w:rFonts w:ascii="Times New Roman" w:hAnsi="Times New Roman" w:cs="Times New Roman"/>
          <w:sz w:val="24"/>
          <w:szCs w:val="24"/>
        </w:rPr>
        <w:t xml:space="preserve">Noise </w:t>
      </w:r>
    </w:p>
    <w:p w14:paraId="1BDB6A8D" w14:textId="77777777" w:rsidR="00BB0A35" w:rsidRPr="00BC3BD7" w:rsidRDefault="00B10EF7" w:rsidP="00B10EF7">
      <w:pPr>
        <w:pStyle w:val="ListParagraph"/>
        <w:numPr>
          <w:ilvl w:val="0"/>
          <w:numId w:val="27"/>
        </w:numPr>
        <w:tabs>
          <w:tab w:val="left" w:pos="320"/>
        </w:tabs>
        <w:spacing w:before="47" w:after="0" w:line="285" w:lineRule="auto"/>
        <w:ind w:right="4214"/>
        <w:rPr>
          <w:rFonts w:ascii="Times New Roman" w:hAnsi="Times New Roman" w:cs="Times New Roman"/>
          <w:sz w:val="24"/>
          <w:szCs w:val="24"/>
        </w:rPr>
      </w:pPr>
      <w:r w:rsidRPr="00BC3BD7">
        <w:rPr>
          <w:rFonts w:ascii="Times New Roman" w:hAnsi="Times New Roman" w:cs="Times New Roman"/>
          <w:sz w:val="24"/>
          <w:szCs w:val="24"/>
          <w:lang w:val="en-US"/>
        </w:rPr>
        <w:t>O</w:t>
      </w:r>
      <w:r w:rsidRPr="00BC3BD7">
        <w:rPr>
          <w:rFonts w:ascii="Times New Roman" w:hAnsi="Times New Roman" w:cs="Times New Roman"/>
          <w:sz w:val="24"/>
          <w:szCs w:val="24"/>
        </w:rPr>
        <w:t xml:space="preserve">utliers </w:t>
      </w:r>
    </w:p>
    <w:p w14:paraId="4B937199" w14:textId="77777777" w:rsidR="00BB0A35" w:rsidRPr="00BC3BD7" w:rsidRDefault="00B10EF7" w:rsidP="00B10EF7">
      <w:pPr>
        <w:pStyle w:val="ListParagraph"/>
        <w:numPr>
          <w:ilvl w:val="0"/>
          <w:numId w:val="27"/>
        </w:numPr>
        <w:tabs>
          <w:tab w:val="left" w:pos="320"/>
        </w:tabs>
        <w:spacing w:before="47" w:after="0" w:line="285" w:lineRule="auto"/>
        <w:ind w:right="4214"/>
        <w:rPr>
          <w:rFonts w:ascii="Times New Roman" w:hAnsi="Times New Roman" w:cs="Times New Roman"/>
          <w:spacing w:val="-1"/>
          <w:sz w:val="24"/>
          <w:szCs w:val="24"/>
        </w:rPr>
      </w:pPr>
      <w:r w:rsidRPr="00BC3BD7">
        <w:rPr>
          <w:rFonts w:ascii="Times New Roman" w:hAnsi="Times New Roman" w:cs="Times New Roman"/>
          <w:spacing w:val="-1"/>
          <w:sz w:val="24"/>
          <w:szCs w:val="24"/>
        </w:rPr>
        <w:t xml:space="preserve">Inconsistencies </w:t>
      </w:r>
    </w:p>
    <w:p w14:paraId="7279D445" w14:textId="77777777" w:rsidR="00BB0A35" w:rsidRPr="00BC3BD7" w:rsidRDefault="00B10EF7" w:rsidP="00B10EF7">
      <w:pPr>
        <w:pStyle w:val="ListParagraph"/>
        <w:numPr>
          <w:ilvl w:val="0"/>
          <w:numId w:val="27"/>
        </w:numPr>
        <w:tabs>
          <w:tab w:val="left" w:pos="320"/>
        </w:tabs>
        <w:spacing w:before="47" w:after="0" w:line="285" w:lineRule="auto"/>
        <w:ind w:right="4214"/>
        <w:rPr>
          <w:rFonts w:ascii="Times New Roman" w:hAnsi="Times New Roman" w:cs="Times New Roman"/>
          <w:sz w:val="24"/>
          <w:szCs w:val="24"/>
        </w:rPr>
      </w:pPr>
      <w:r w:rsidRPr="00BC3BD7">
        <w:rPr>
          <w:rFonts w:ascii="Times New Roman" w:hAnsi="Times New Roman" w:cs="Times New Roman"/>
          <w:sz w:val="24"/>
          <w:szCs w:val="24"/>
        </w:rPr>
        <w:t xml:space="preserve">Reduction </w:t>
      </w:r>
    </w:p>
    <w:p w14:paraId="46D1452A" w14:textId="77777777" w:rsidR="00BB0A35" w:rsidRPr="00BC3BD7" w:rsidRDefault="00BB0A35">
      <w:pPr>
        <w:tabs>
          <w:tab w:val="left" w:pos="320"/>
        </w:tabs>
        <w:spacing w:before="47" w:after="0" w:line="285" w:lineRule="auto"/>
        <w:ind w:right="4214"/>
        <w:rPr>
          <w:rFonts w:ascii="Times New Roman" w:hAnsi="Times New Roman" w:cs="Times New Roman"/>
          <w:sz w:val="24"/>
          <w:szCs w:val="24"/>
          <w:lang w:val="en-US"/>
        </w:rPr>
      </w:pPr>
    </w:p>
    <w:p w14:paraId="65573DE3" w14:textId="77777777" w:rsidR="00BB0A35" w:rsidRPr="00BC3BD7" w:rsidRDefault="00B10EF7">
      <w:pPr>
        <w:tabs>
          <w:tab w:val="left" w:pos="700"/>
          <w:tab w:val="left" w:pos="2280"/>
        </w:tabs>
        <w:spacing w:after="0" w:line="285" w:lineRule="auto"/>
        <w:ind w:right="439"/>
        <w:rPr>
          <w:rFonts w:ascii="Times New Roman" w:hAnsi="Times New Roman" w:cs="Times New Roman"/>
          <w:sz w:val="24"/>
          <w:szCs w:val="24"/>
        </w:rPr>
      </w:pPr>
      <w:r w:rsidRPr="00BC3BD7">
        <w:rPr>
          <w:rFonts w:ascii="Times New Roman" w:hAnsi="Times New Roman" w:cs="Times New Roman"/>
          <w:sz w:val="24"/>
          <w:szCs w:val="24"/>
          <w:lang w:val="en-US"/>
        </w:rPr>
        <w:t>28._______</w:t>
      </w:r>
      <w:r w:rsidRPr="00BC3BD7">
        <w:rPr>
          <w:rFonts w:ascii="Times New Roman" w:hAnsi="Times New Roman" w:cs="Times New Roman"/>
          <w:sz w:val="24"/>
          <w:szCs w:val="24"/>
        </w:rPr>
        <w:t>methods select the relevant attributes before moving on to the subsequent learning phase, and are therefore independent of the specific algorithm being used.</w:t>
      </w:r>
    </w:p>
    <w:p w14:paraId="5EEE214D" w14:textId="77777777" w:rsidR="00BB0A35" w:rsidRPr="00BC3BD7" w:rsidRDefault="00B10EF7" w:rsidP="00B10EF7">
      <w:pPr>
        <w:pStyle w:val="BodyText"/>
        <w:numPr>
          <w:ilvl w:val="0"/>
          <w:numId w:val="28"/>
        </w:numPr>
        <w:spacing w:line="285" w:lineRule="auto"/>
        <w:ind w:right="7440"/>
        <w:rPr>
          <w:b w:val="0"/>
          <w:bCs w:val="0"/>
          <w:spacing w:val="-1"/>
          <w:sz w:val="24"/>
          <w:szCs w:val="24"/>
        </w:rPr>
      </w:pPr>
      <w:r w:rsidRPr="00BC3BD7">
        <w:rPr>
          <w:b w:val="0"/>
          <w:bCs w:val="0"/>
          <w:sz w:val="24"/>
          <w:szCs w:val="24"/>
        </w:rPr>
        <w:t xml:space="preserve">Filter </w:t>
      </w:r>
    </w:p>
    <w:p w14:paraId="70808021" w14:textId="77777777" w:rsidR="00BB0A35" w:rsidRPr="00BC3BD7" w:rsidRDefault="00B10EF7" w:rsidP="00B10EF7">
      <w:pPr>
        <w:pStyle w:val="BodyText"/>
        <w:numPr>
          <w:ilvl w:val="0"/>
          <w:numId w:val="28"/>
        </w:numPr>
        <w:spacing w:line="285" w:lineRule="auto"/>
        <w:ind w:right="5455"/>
        <w:rPr>
          <w:b w:val="0"/>
          <w:bCs w:val="0"/>
          <w:sz w:val="24"/>
          <w:szCs w:val="24"/>
        </w:rPr>
      </w:pPr>
      <w:r w:rsidRPr="00BC3BD7">
        <w:rPr>
          <w:b w:val="0"/>
          <w:bCs w:val="0"/>
          <w:spacing w:val="-1"/>
          <w:sz w:val="24"/>
          <w:szCs w:val="24"/>
          <w:lang w:val="en-US"/>
        </w:rPr>
        <w:t>E</w:t>
      </w:r>
      <w:r w:rsidRPr="00BC3BD7">
        <w:rPr>
          <w:b w:val="0"/>
          <w:bCs w:val="0"/>
          <w:spacing w:val="-1"/>
          <w:sz w:val="24"/>
          <w:szCs w:val="24"/>
        </w:rPr>
        <w:t xml:space="preserve">mbedded </w:t>
      </w:r>
    </w:p>
    <w:p w14:paraId="0CC0672E" w14:textId="77777777" w:rsidR="00BB0A35" w:rsidRPr="00BC3BD7" w:rsidRDefault="00B10EF7" w:rsidP="00B10EF7">
      <w:pPr>
        <w:pStyle w:val="BodyText"/>
        <w:numPr>
          <w:ilvl w:val="0"/>
          <w:numId w:val="28"/>
        </w:numPr>
        <w:spacing w:line="285" w:lineRule="auto"/>
        <w:ind w:right="5697"/>
        <w:rPr>
          <w:b w:val="0"/>
          <w:bCs w:val="0"/>
          <w:sz w:val="24"/>
          <w:szCs w:val="24"/>
        </w:rPr>
      </w:pPr>
      <w:r w:rsidRPr="00BC3BD7">
        <w:rPr>
          <w:b w:val="0"/>
          <w:bCs w:val="0"/>
          <w:spacing w:val="-1"/>
          <w:sz w:val="24"/>
          <w:szCs w:val="24"/>
          <w:lang w:val="en-US"/>
        </w:rPr>
        <w:t>W</w:t>
      </w:r>
      <w:r w:rsidRPr="00BC3BD7">
        <w:rPr>
          <w:b w:val="0"/>
          <w:bCs w:val="0"/>
          <w:sz w:val="24"/>
          <w:szCs w:val="24"/>
        </w:rPr>
        <w:t>rapper</w:t>
      </w:r>
    </w:p>
    <w:p w14:paraId="1FA79476" w14:textId="4AB54036" w:rsidR="00BB0A35" w:rsidRPr="00BC3BD7" w:rsidRDefault="00B10EF7" w:rsidP="00BC3BD7">
      <w:pPr>
        <w:pStyle w:val="ListParagraph"/>
        <w:numPr>
          <w:ilvl w:val="0"/>
          <w:numId w:val="28"/>
        </w:numPr>
        <w:tabs>
          <w:tab w:val="left" w:pos="320"/>
        </w:tabs>
        <w:spacing w:before="47" w:after="0" w:line="285" w:lineRule="auto"/>
        <w:ind w:right="1327"/>
        <w:rPr>
          <w:rFonts w:ascii="Times New Roman" w:hAnsi="Times New Roman" w:cs="Times New Roman"/>
          <w:sz w:val="24"/>
          <w:szCs w:val="24"/>
        </w:rPr>
      </w:pPr>
      <w:r w:rsidRPr="00BC3BD7">
        <w:rPr>
          <w:rFonts w:ascii="Times New Roman" w:hAnsi="Times New Roman" w:cs="Times New Roman"/>
          <w:sz w:val="24"/>
          <w:szCs w:val="24"/>
          <w:lang w:val="en-US"/>
        </w:rPr>
        <w:t>S</w:t>
      </w:r>
      <w:r w:rsidRPr="00BC3BD7">
        <w:rPr>
          <w:rFonts w:ascii="Times New Roman" w:hAnsi="Times New Roman" w:cs="Times New Roman"/>
          <w:sz w:val="24"/>
          <w:szCs w:val="24"/>
        </w:rPr>
        <w:t>caling</w:t>
      </w:r>
    </w:p>
    <w:p w14:paraId="7AF73D1E" w14:textId="77777777" w:rsidR="00BB0A35" w:rsidRPr="00BC3BD7" w:rsidRDefault="00BB0A35">
      <w:pPr>
        <w:tabs>
          <w:tab w:val="left" w:pos="640"/>
        </w:tabs>
        <w:spacing w:after="0" w:line="285" w:lineRule="auto"/>
        <w:ind w:right="1725"/>
        <w:rPr>
          <w:rFonts w:ascii="Times New Roman" w:hAnsi="Times New Roman" w:cs="Times New Roman"/>
          <w:sz w:val="24"/>
          <w:szCs w:val="24"/>
          <w:lang w:val="en-US"/>
        </w:rPr>
      </w:pPr>
    </w:p>
    <w:p w14:paraId="79F0A853" w14:textId="77777777" w:rsidR="00BB0A35" w:rsidRPr="00BC3BD7" w:rsidRDefault="00B10EF7">
      <w:p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29._______ analyses are carried out in specific application domains and are intended to provide decision makers with useful knowledge.</w:t>
      </w:r>
    </w:p>
    <w:p w14:paraId="20765EE2" w14:textId="77777777" w:rsidR="00BB0A35" w:rsidRPr="00BC3BD7" w:rsidRDefault="00B10EF7" w:rsidP="00B10EF7">
      <w:pPr>
        <w:pStyle w:val="ListParagraph"/>
        <w:numPr>
          <w:ilvl w:val="0"/>
          <w:numId w:val="29"/>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Data mining </w:t>
      </w:r>
    </w:p>
    <w:p w14:paraId="7822B8C6" w14:textId="77777777" w:rsidR="00BB0A35" w:rsidRPr="00BC3BD7" w:rsidRDefault="00B10EF7" w:rsidP="00B10EF7">
      <w:pPr>
        <w:pStyle w:val="ListParagraph"/>
        <w:numPr>
          <w:ilvl w:val="0"/>
          <w:numId w:val="29"/>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Data analysis </w:t>
      </w:r>
    </w:p>
    <w:p w14:paraId="6717785E" w14:textId="77777777" w:rsidR="00BB0A35" w:rsidRPr="00BC3BD7" w:rsidRDefault="00B10EF7" w:rsidP="00B10EF7">
      <w:pPr>
        <w:pStyle w:val="ListParagraph"/>
        <w:numPr>
          <w:ilvl w:val="0"/>
          <w:numId w:val="29"/>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Database </w:t>
      </w:r>
    </w:p>
    <w:p w14:paraId="0A71927B" w14:textId="77777777" w:rsidR="00BB0A35" w:rsidRPr="00BC3BD7" w:rsidRDefault="00B10EF7" w:rsidP="00B10EF7">
      <w:pPr>
        <w:pStyle w:val="ListParagraph"/>
        <w:numPr>
          <w:ilvl w:val="0"/>
          <w:numId w:val="29"/>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Data Control </w:t>
      </w:r>
    </w:p>
    <w:p w14:paraId="420D347A" w14:textId="77777777" w:rsidR="00BB0A35" w:rsidRPr="00BC3BD7" w:rsidRDefault="00BB0A35">
      <w:pPr>
        <w:tabs>
          <w:tab w:val="left" w:pos="640"/>
        </w:tabs>
        <w:spacing w:after="0" w:line="285" w:lineRule="auto"/>
        <w:ind w:right="1725"/>
        <w:rPr>
          <w:rFonts w:ascii="Times New Roman" w:hAnsi="Times New Roman" w:cs="Times New Roman"/>
          <w:sz w:val="24"/>
          <w:szCs w:val="24"/>
        </w:rPr>
      </w:pPr>
    </w:p>
    <w:p w14:paraId="0FA30437" w14:textId="77777777" w:rsidR="00BB0A35" w:rsidRPr="00BC3BD7" w:rsidRDefault="00B10EF7">
      <w:p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30.The data mining process, a preliminary analysis of the data is carried out with the purpose of getting acquainted with the available information and carrying out_____</w:t>
      </w:r>
    </w:p>
    <w:p w14:paraId="7BE567ED" w14:textId="77777777" w:rsidR="00BB0A35" w:rsidRPr="00BC3BD7" w:rsidRDefault="00B10EF7" w:rsidP="00B10EF7">
      <w:pPr>
        <w:pStyle w:val="ListParagraph"/>
        <w:numPr>
          <w:ilvl w:val="0"/>
          <w:numId w:val="30"/>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data analysis </w:t>
      </w:r>
    </w:p>
    <w:p w14:paraId="2AD0E6E9" w14:textId="77777777" w:rsidR="00BB0A35" w:rsidRPr="00BC3BD7" w:rsidRDefault="00B10EF7" w:rsidP="00B10EF7">
      <w:pPr>
        <w:pStyle w:val="ListParagraph"/>
        <w:numPr>
          <w:ilvl w:val="0"/>
          <w:numId w:val="30"/>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data gathering </w:t>
      </w:r>
    </w:p>
    <w:p w14:paraId="2B373D35" w14:textId="77777777" w:rsidR="00BB0A35" w:rsidRPr="00BC3BD7" w:rsidRDefault="00B10EF7" w:rsidP="00B10EF7">
      <w:pPr>
        <w:pStyle w:val="ListParagraph"/>
        <w:numPr>
          <w:ilvl w:val="0"/>
          <w:numId w:val="30"/>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information </w:t>
      </w:r>
    </w:p>
    <w:p w14:paraId="0133D574" w14:textId="77777777" w:rsidR="00BB0A35" w:rsidRPr="00BC3BD7" w:rsidRDefault="00B10EF7" w:rsidP="00B10EF7">
      <w:pPr>
        <w:pStyle w:val="ListParagraph"/>
        <w:numPr>
          <w:ilvl w:val="0"/>
          <w:numId w:val="30"/>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data cleansing</w:t>
      </w:r>
    </w:p>
    <w:p w14:paraId="3C906349" w14:textId="77777777" w:rsidR="00BB0A35" w:rsidRPr="00BC3BD7" w:rsidRDefault="00BB0A35">
      <w:pPr>
        <w:tabs>
          <w:tab w:val="left" w:pos="640"/>
        </w:tabs>
        <w:spacing w:after="0" w:line="285" w:lineRule="auto"/>
        <w:ind w:right="1725"/>
        <w:rPr>
          <w:rFonts w:ascii="Times New Roman" w:hAnsi="Times New Roman" w:cs="Times New Roman"/>
          <w:sz w:val="24"/>
          <w:szCs w:val="24"/>
        </w:rPr>
      </w:pPr>
    </w:p>
    <w:p w14:paraId="0A3DBE71" w14:textId="77777777" w:rsidR="00BB0A35" w:rsidRPr="00BC3BD7" w:rsidRDefault="00B10EF7">
      <w:p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31.The first constitutes the _____and is used to identify a specific learning model within the selected class of models.</w:t>
      </w:r>
    </w:p>
    <w:p w14:paraId="7DBFA899" w14:textId="77777777" w:rsidR="00BB0A35" w:rsidRPr="00BC3BD7" w:rsidRDefault="00B10EF7" w:rsidP="00B10EF7">
      <w:pPr>
        <w:pStyle w:val="ListParagraph"/>
        <w:numPr>
          <w:ilvl w:val="0"/>
          <w:numId w:val="31"/>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data set</w:t>
      </w:r>
    </w:p>
    <w:p w14:paraId="3CB3F496" w14:textId="77777777" w:rsidR="00BB0A35" w:rsidRPr="00BC3BD7" w:rsidRDefault="00B10EF7" w:rsidP="00B10EF7">
      <w:pPr>
        <w:pStyle w:val="ListParagraph"/>
        <w:numPr>
          <w:ilvl w:val="0"/>
          <w:numId w:val="31"/>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lastRenderedPageBreak/>
        <w:t xml:space="preserve">training set </w:t>
      </w:r>
    </w:p>
    <w:p w14:paraId="5EBAF3D5" w14:textId="77777777" w:rsidR="00BB0A35" w:rsidRPr="00BC3BD7" w:rsidRDefault="00B10EF7" w:rsidP="00B10EF7">
      <w:pPr>
        <w:pStyle w:val="ListParagraph"/>
        <w:numPr>
          <w:ilvl w:val="0"/>
          <w:numId w:val="31"/>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system set</w:t>
      </w:r>
    </w:p>
    <w:p w14:paraId="45292E4F" w14:textId="77777777" w:rsidR="00BB0A35" w:rsidRPr="00BC3BD7" w:rsidRDefault="00B10EF7" w:rsidP="00B10EF7">
      <w:pPr>
        <w:pStyle w:val="ListParagraph"/>
        <w:numPr>
          <w:ilvl w:val="0"/>
          <w:numId w:val="31"/>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data model </w:t>
      </w:r>
    </w:p>
    <w:p w14:paraId="57E2772C" w14:textId="77777777" w:rsidR="00BB0A35" w:rsidRPr="00BC3BD7" w:rsidRDefault="00BB0A35">
      <w:pPr>
        <w:tabs>
          <w:tab w:val="left" w:pos="640"/>
        </w:tabs>
        <w:spacing w:after="0" w:line="285" w:lineRule="auto"/>
        <w:ind w:right="1725"/>
        <w:rPr>
          <w:rFonts w:ascii="Times New Roman" w:hAnsi="Times New Roman" w:cs="Times New Roman"/>
          <w:sz w:val="24"/>
          <w:szCs w:val="24"/>
        </w:rPr>
      </w:pPr>
    </w:p>
    <w:p w14:paraId="2602B119" w14:textId="77777777" w:rsidR="00BB0A35" w:rsidRPr="00BC3BD7" w:rsidRDefault="00B10EF7">
      <w:p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32.The sequence of values of the target variable is said to represent a______.</w:t>
      </w:r>
    </w:p>
    <w:p w14:paraId="5050C4F4" w14:textId="77777777" w:rsidR="00BB0A35" w:rsidRPr="00BC3BD7" w:rsidRDefault="00B10EF7" w:rsidP="00B10EF7">
      <w:pPr>
        <w:pStyle w:val="ListParagraph"/>
        <w:numPr>
          <w:ilvl w:val="0"/>
          <w:numId w:val="32"/>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association ruling </w:t>
      </w:r>
    </w:p>
    <w:p w14:paraId="45A0994F" w14:textId="77777777" w:rsidR="00BB0A35" w:rsidRPr="00BC3BD7" w:rsidRDefault="00B10EF7" w:rsidP="00B10EF7">
      <w:pPr>
        <w:pStyle w:val="ListParagraph"/>
        <w:numPr>
          <w:ilvl w:val="0"/>
          <w:numId w:val="32"/>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clustering </w:t>
      </w:r>
    </w:p>
    <w:p w14:paraId="3D264F48" w14:textId="77777777" w:rsidR="00BB0A35" w:rsidRPr="00BC3BD7" w:rsidRDefault="00B10EF7" w:rsidP="00B10EF7">
      <w:pPr>
        <w:pStyle w:val="ListParagraph"/>
        <w:numPr>
          <w:ilvl w:val="0"/>
          <w:numId w:val="32"/>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time series </w:t>
      </w:r>
    </w:p>
    <w:p w14:paraId="01BC3FFF" w14:textId="77777777" w:rsidR="00BB0A35" w:rsidRPr="00BC3BD7" w:rsidRDefault="00B10EF7" w:rsidP="00B10EF7">
      <w:pPr>
        <w:pStyle w:val="ListParagraph"/>
        <w:numPr>
          <w:ilvl w:val="0"/>
          <w:numId w:val="32"/>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regression </w:t>
      </w:r>
    </w:p>
    <w:p w14:paraId="2DEFCE03" w14:textId="77777777" w:rsidR="00BB0A35" w:rsidRPr="00BC3BD7" w:rsidRDefault="00BB0A35">
      <w:pPr>
        <w:tabs>
          <w:tab w:val="left" w:pos="640"/>
        </w:tabs>
        <w:spacing w:after="0" w:line="285" w:lineRule="auto"/>
        <w:ind w:right="1725"/>
        <w:rPr>
          <w:rFonts w:ascii="Times New Roman" w:hAnsi="Times New Roman" w:cs="Times New Roman"/>
          <w:sz w:val="24"/>
          <w:szCs w:val="24"/>
        </w:rPr>
      </w:pPr>
    </w:p>
    <w:p w14:paraId="63BF21A8" w14:textId="77777777" w:rsidR="00BB0A35" w:rsidRPr="00BC3BD7" w:rsidRDefault="00B10EF7">
      <w:p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33.Association rules also known as_______ </w:t>
      </w:r>
    </w:p>
    <w:p w14:paraId="367B0F56" w14:textId="77777777" w:rsidR="00BB0A35" w:rsidRPr="00BC3BD7" w:rsidRDefault="00B10EF7" w:rsidP="00B10EF7">
      <w:pPr>
        <w:pStyle w:val="ListParagraph"/>
        <w:numPr>
          <w:ilvl w:val="0"/>
          <w:numId w:val="33"/>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clustering </w:t>
      </w:r>
    </w:p>
    <w:p w14:paraId="2A081FE6" w14:textId="77777777" w:rsidR="00BB0A35" w:rsidRPr="00BC3BD7" w:rsidRDefault="00B10EF7" w:rsidP="00B10EF7">
      <w:pPr>
        <w:pStyle w:val="ListParagraph"/>
        <w:numPr>
          <w:ilvl w:val="0"/>
          <w:numId w:val="33"/>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time series </w:t>
      </w:r>
    </w:p>
    <w:p w14:paraId="14BC833D" w14:textId="77777777" w:rsidR="00BB0A35" w:rsidRPr="00BC3BD7" w:rsidRDefault="00B10EF7" w:rsidP="00B10EF7">
      <w:pPr>
        <w:pStyle w:val="ListParagraph"/>
        <w:numPr>
          <w:ilvl w:val="0"/>
          <w:numId w:val="33"/>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regression </w:t>
      </w:r>
    </w:p>
    <w:p w14:paraId="79ADD54C" w14:textId="05C112FD" w:rsidR="00BB0A35" w:rsidRPr="00BC3BD7" w:rsidRDefault="00B10EF7" w:rsidP="00BC3BD7">
      <w:pPr>
        <w:pStyle w:val="ListParagraph"/>
        <w:numPr>
          <w:ilvl w:val="0"/>
          <w:numId w:val="33"/>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affinity groupings</w:t>
      </w:r>
    </w:p>
    <w:p w14:paraId="1CDCC03E" w14:textId="77777777" w:rsidR="00BB0A35" w:rsidRPr="00BC3BD7" w:rsidRDefault="00B10EF7">
      <w:p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34._________refers to a homogeneous subgroup existing within</w:t>
      </w:r>
      <w:r w:rsidRPr="00BC3BD7">
        <w:rPr>
          <w:rFonts w:ascii="Times New Roman" w:hAnsi="Times New Roman" w:cs="Times New Roman"/>
          <w:sz w:val="24"/>
          <w:szCs w:val="24"/>
          <w:lang w:val="en-US"/>
        </w:rPr>
        <w:cr/>
        <w:t>a population.</w:t>
      </w:r>
    </w:p>
    <w:p w14:paraId="5BC7D946" w14:textId="77777777" w:rsidR="00BB0A35" w:rsidRPr="00BC3BD7" w:rsidRDefault="00B10EF7" w:rsidP="00B10EF7">
      <w:pPr>
        <w:pStyle w:val="ListParagraph"/>
        <w:numPr>
          <w:ilvl w:val="0"/>
          <w:numId w:val="34"/>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Regression </w:t>
      </w:r>
    </w:p>
    <w:p w14:paraId="1CE7289A" w14:textId="77777777" w:rsidR="00BB0A35" w:rsidRPr="00BC3BD7" w:rsidRDefault="00B10EF7" w:rsidP="00B10EF7">
      <w:pPr>
        <w:pStyle w:val="ListParagraph"/>
        <w:numPr>
          <w:ilvl w:val="0"/>
          <w:numId w:val="34"/>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Cluster </w:t>
      </w:r>
    </w:p>
    <w:p w14:paraId="6B0D4B13" w14:textId="77777777" w:rsidR="00BB0A35" w:rsidRPr="00BC3BD7" w:rsidRDefault="00B10EF7" w:rsidP="00B10EF7">
      <w:pPr>
        <w:pStyle w:val="ListParagraph"/>
        <w:numPr>
          <w:ilvl w:val="0"/>
          <w:numId w:val="34"/>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Association </w:t>
      </w:r>
    </w:p>
    <w:p w14:paraId="7805FB67" w14:textId="77777777" w:rsidR="00BB0A35" w:rsidRPr="00BC3BD7" w:rsidRDefault="00B10EF7" w:rsidP="00B10EF7">
      <w:pPr>
        <w:pStyle w:val="ListParagraph"/>
        <w:numPr>
          <w:ilvl w:val="0"/>
          <w:numId w:val="34"/>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Machine learning </w:t>
      </w:r>
    </w:p>
    <w:p w14:paraId="188AA704" w14:textId="77777777" w:rsidR="00BB0A35" w:rsidRPr="00BC3BD7" w:rsidRDefault="00BB0A35">
      <w:pPr>
        <w:tabs>
          <w:tab w:val="left" w:pos="640"/>
        </w:tabs>
        <w:spacing w:after="0" w:line="285" w:lineRule="auto"/>
        <w:ind w:right="1725"/>
        <w:rPr>
          <w:rFonts w:ascii="Times New Roman" w:hAnsi="Times New Roman" w:cs="Times New Roman"/>
          <w:sz w:val="24"/>
          <w:szCs w:val="24"/>
        </w:rPr>
      </w:pPr>
    </w:p>
    <w:p w14:paraId="1A35FD07" w14:textId="77777777" w:rsidR="00BB0A35" w:rsidRPr="00BC3BD7" w:rsidRDefault="00B10EF7">
      <w:p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35._______possible to discard all records for which the values of one or more attributes are missing.</w:t>
      </w:r>
    </w:p>
    <w:p w14:paraId="2438AE57" w14:textId="77777777" w:rsidR="00BB0A35" w:rsidRPr="00BC3BD7" w:rsidRDefault="00B10EF7" w:rsidP="00B10EF7">
      <w:pPr>
        <w:pStyle w:val="ListParagraph"/>
        <w:numPr>
          <w:ilvl w:val="0"/>
          <w:numId w:val="35"/>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Inspection </w:t>
      </w:r>
    </w:p>
    <w:p w14:paraId="2D850D4F" w14:textId="77777777" w:rsidR="00BB0A35" w:rsidRPr="00BC3BD7" w:rsidRDefault="00B10EF7" w:rsidP="00B10EF7">
      <w:pPr>
        <w:pStyle w:val="ListParagraph"/>
        <w:numPr>
          <w:ilvl w:val="0"/>
          <w:numId w:val="35"/>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Identification </w:t>
      </w:r>
    </w:p>
    <w:p w14:paraId="645C5109" w14:textId="77777777" w:rsidR="00BB0A35" w:rsidRPr="00BC3BD7" w:rsidRDefault="00B10EF7" w:rsidP="00B10EF7">
      <w:pPr>
        <w:pStyle w:val="ListParagraph"/>
        <w:numPr>
          <w:ilvl w:val="0"/>
          <w:numId w:val="35"/>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Elimination</w:t>
      </w:r>
    </w:p>
    <w:p w14:paraId="449DAF18" w14:textId="77777777" w:rsidR="00BB0A35" w:rsidRPr="00BC3BD7" w:rsidRDefault="00B10EF7" w:rsidP="00B10EF7">
      <w:pPr>
        <w:pStyle w:val="ListParagraph"/>
        <w:numPr>
          <w:ilvl w:val="0"/>
          <w:numId w:val="35"/>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Classification </w:t>
      </w:r>
    </w:p>
    <w:p w14:paraId="705309FA" w14:textId="77777777" w:rsidR="00BB0A35" w:rsidRPr="00BC3BD7" w:rsidRDefault="00BB0A35">
      <w:pPr>
        <w:tabs>
          <w:tab w:val="left" w:pos="640"/>
        </w:tabs>
        <w:spacing w:after="0" w:line="285" w:lineRule="auto"/>
        <w:ind w:right="1725"/>
        <w:rPr>
          <w:rFonts w:ascii="Times New Roman" w:hAnsi="Times New Roman" w:cs="Times New Roman"/>
          <w:sz w:val="24"/>
          <w:szCs w:val="24"/>
        </w:rPr>
      </w:pPr>
    </w:p>
    <w:p w14:paraId="3CB2A8FE" w14:textId="77777777" w:rsidR="00BB0A35" w:rsidRPr="00BC3BD7" w:rsidRDefault="00B10EF7">
      <w:p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36.The term ______refers to a random perturbation within the values of a numerical attribute, usually resulting in noticeable anomalies.</w:t>
      </w:r>
    </w:p>
    <w:p w14:paraId="2D09E4C7" w14:textId="77777777" w:rsidR="00BB0A35" w:rsidRPr="00BC3BD7" w:rsidRDefault="00B10EF7" w:rsidP="00B10EF7">
      <w:pPr>
        <w:pStyle w:val="ListParagraph"/>
        <w:numPr>
          <w:ilvl w:val="0"/>
          <w:numId w:val="36"/>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Noice</w:t>
      </w:r>
    </w:p>
    <w:p w14:paraId="6F9A6B39" w14:textId="77777777" w:rsidR="00BB0A35" w:rsidRPr="00BC3BD7" w:rsidRDefault="00B10EF7" w:rsidP="00B10EF7">
      <w:pPr>
        <w:pStyle w:val="ListParagraph"/>
        <w:numPr>
          <w:ilvl w:val="0"/>
          <w:numId w:val="36"/>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Dispersion</w:t>
      </w:r>
    </w:p>
    <w:p w14:paraId="12106E1C" w14:textId="77777777" w:rsidR="00BB0A35" w:rsidRPr="00BC3BD7" w:rsidRDefault="00B10EF7" w:rsidP="00B10EF7">
      <w:pPr>
        <w:pStyle w:val="ListParagraph"/>
        <w:numPr>
          <w:ilvl w:val="0"/>
          <w:numId w:val="36"/>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Inspection </w:t>
      </w:r>
    </w:p>
    <w:p w14:paraId="1B5CDA27" w14:textId="77777777" w:rsidR="00BB0A35" w:rsidRPr="00BC3BD7" w:rsidRDefault="00B10EF7" w:rsidP="00B10EF7">
      <w:pPr>
        <w:pStyle w:val="ListParagraph"/>
        <w:numPr>
          <w:ilvl w:val="0"/>
          <w:numId w:val="36"/>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Identification </w:t>
      </w:r>
    </w:p>
    <w:p w14:paraId="5429C390" w14:textId="77777777" w:rsidR="00BB0A35" w:rsidRPr="00BC3BD7" w:rsidRDefault="00BB0A35">
      <w:pPr>
        <w:tabs>
          <w:tab w:val="left" w:pos="640"/>
        </w:tabs>
        <w:spacing w:after="0" w:line="285" w:lineRule="auto"/>
        <w:ind w:right="1725"/>
        <w:rPr>
          <w:rFonts w:ascii="Times New Roman" w:hAnsi="Times New Roman" w:cs="Times New Roman"/>
          <w:sz w:val="24"/>
          <w:szCs w:val="24"/>
        </w:rPr>
      </w:pPr>
    </w:p>
    <w:p w14:paraId="61404A65" w14:textId="77777777" w:rsidR="00BB0A35" w:rsidRPr="00BC3BD7" w:rsidRDefault="00B10EF7">
      <w:p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37.learning models benefit from a preventive standardization of the data,also called______ </w:t>
      </w:r>
    </w:p>
    <w:p w14:paraId="7A72F1C9" w14:textId="77777777" w:rsidR="00BB0A35" w:rsidRPr="00BC3BD7" w:rsidRDefault="00B10EF7" w:rsidP="00B10EF7">
      <w:pPr>
        <w:pStyle w:val="ListParagraph"/>
        <w:numPr>
          <w:ilvl w:val="0"/>
          <w:numId w:val="37"/>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decimal scaling </w:t>
      </w:r>
    </w:p>
    <w:p w14:paraId="26B297D8" w14:textId="77777777" w:rsidR="00BB0A35" w:rsidRPr="00BC3BD7" w:rsidRDefault="00B10EF7" w:rsidP="00B10EF7">
      <w:pPr>
        <w:pStyle w:val="ListParagraph"/>
        <w:numPr>
          <w:ilvl w:val="0"/>
          <w:numId w:val="37"/>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min-max </w:t>
      </w:r>
    </w:p>
    <w:p w14:paraId="2C77FBA2" w14:textId="77777777" w:rsidR="00BB0A35" w:rsidRPr="00BC3BD7" w:rsidRDefault="00B10EF7" w:rsidP="00B10EF7">
      <w:pPr>
        <w:pStyle w:val="ListParagraph"/>
        <w:numPr>
          <w:ilvl w:val="0"/>
          <w:numId w:val="37"/>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normalization </w:t>
      </w:r>
    </w:p>
    <w:p w14:paraId="11FD383E" w14:textId="77777777" w:rsidR="00BB0A35" w:rsidRPr="00BC3BD7" w:rsidRDefault="00B10EF7" w:rsidP="00B10EF7">
      <w:pPr>
        <w:pStyle w:val="ListParagraph"/>
        <w:numPr>
          <w:ilvl w:val="0"/>
          <w:numId w:val="37"/>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lastRenderedPageBreak/>
        <w:t>z-index</w:t>
      </w:r>
    </w:p>
    <w:p w14:paraId="3A635374" w14:textId="77777777" w:rsidR="00BB0A35" w:rsidRPr="00BC3BD7" w:rsidRDefault="00BB0A35">
      <w:pPr>
        <w:tabs>
          <w:tab w:val="left" w:pos="640"/>
        </w:tabs>
        <w:spacing w:after="0" w:line="285" w:lineRule="auto"/>
        <w:ind w:right="1725"/>
        <w:rPr>
          <w:rFonts w:ascii="Times New Roman" w:hAnsi="Times New Roman" w:cs="Times New Roman"/>
          <w:sz w:val="24"/>
          <w:szCs w:val="24"/>
        </w:rPr>
      </w:pPr>
    </w:p>
    <w:p w14:paraId="0F855412" w14:textId="77777777" w:rsidR="00BB0A35" w:rsidRPr="00BC3BD7" w:rsidRDefault="00B10EF7">
      <w:p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38.______ based standardization uses the transformation.</w:t>
      </w:r>
    </w:p>
    <w:p w14:paraId="08F70298" w14:textId="77777777" w:rsidR="00BB0A35" w:rsidRPr="00BC3BD7" w:rsidRDefault="00B10EF7" w:rsidP="00B10EF7">
      <w:pPr>
        <w:pStyle w:val="ListParagraph"/>
        <w:numPr>
          <w:ilvl w:val="0"/>
          <w:numId w:val="38"/>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decimal scaling </w:t>
      </w:r>
    </w:p>
    <w:p w14:paraId="072B42B6" w14:textId="77777777" w:rsidR="00BB0A35" w:rsidRPr="00BC3BD7" w:rsidRDefault="00B10EF7" w:rsidP="00B10EF7">
      <w:pPr>
        <w:pStyle w:val="ListParagraph"/>
        <w:numPr>
          <w:ilvl w:val="0"/>
          <w:numId w:val="38"/>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min-max </w:t>
      </w:r>
    </w:p>
    <w:p w14:paraId="21AAEA27" w14:textId="77777777" w:rsidR="00BB0A35" w:rsidRPr="00BC3BD7" w:rsidRDefault="00B10EF7" w:rsidP="00B10EF7">
      <w:pPr>
        <w:pStyle w:val="ListParagraph"/>
        <w:numPr>
          <w:ilvl w:val="0"/>
          <w:numId w:val="38"/>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normalization </w:t>
      </w:r>
    </w:p>
    <w:p w14:paraId="34E5B030" w14:textId="77777777" w:rsidR="00BB0A35" w:rsidRPr="00BC3BD7" w:rsidRDefault="00B10EF7" w:rsidP="00B10EF7">
      <w:pPr>
        <w:pStyle w:val="ListParagraph"/>
        <w:numPr>
          <w:ilvl w:val="0"/>
          <w:numId w:val="38"/>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z-index</w:t>
      </w:r>
    </w:p>
    <w:p w14:paraId="6AA4E8FE" w14:textId="77777777" w:rsidR="00BB0A35" w:rsidRPr="00BC3BD7" w:rsidRDefault="00BB0A35">
      <w:pPr>
        <w:tabs>
          <w:tab w:val="left" w:pos="640"/>
        </w:tabs>
        <w:spacing w:after="0" w:line="285" w:lineRule="auto"/>
        <w:ind w:right="1725"/>
        <w:rPr>
          <w:rFonts w:ascii="Times New Roman" w:hAnsi="Times New Roman" w:cs="Times New Roman"/>
          <w:sz w:val="24"/>
          <w:szCs w:val="24"/>
        </w:rPr>
      </w:pPr>
    </w:p>
    <w:p w14:paraId="538B4405" w14:textId="77777777" w:rsidR="00BB0A35" w:rsidRPr="00BC3BD7" w:rsidRDefault="00B10EF7">
      <w:p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39.The backward search scheme, also referred to as_______</w:t>
      </w:r>
    </w:p>
    <w:p w14:paraId="20BD554D" w14:textId="77777777" w:rsidR="00BB0A35" w:rsidRPr="00BC3BD7" w:rsidRDefault="00B10EF7" w:rsidP="00B10EF7">
      <w:pPr>
        <w:pStyle w:val="ListParagraph"/>
        <w:numPr>
          <w:ilvl w:val="0"/>
          <w:numId w:val="39"/>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Top-down search</w:t>
      </w:r>
    </w:p>
    <w:p w14:paraId="1A7E2A84" w14:textId="77777777" w:rsidR="00BB0A35" w:rsidRPr="00BC3BD7" w:rsidRDefault="00B10EF7" w:rsidP="00B10EF7">
      <w:pPr>
        <w:pStyle w:val="ListParagraph"/>
        <w:numPr>
          <w:ilvl w:val="0"/>
          <w:numId w:val="39"/>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Bottom up search </w:t>
      </w:r>
    </w:p>
    <w:p w14:paraId="7531BEA0" w14:textId="77777777" w:rsidR="00BB0A35" w:rsidRPr="00BC3BD7" w:rsidRDefault="00B10EF7" w:rsidP="00B10EF7">
      <w:pPr>
        <w:pStyle w:val="ListParagraph"/>
        <w:numPr>
          <w:ilvl w:val="0"/>
          <w:numId w:val="39"/>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Forward </w:t>
      </w:r>
    </w:p>
    <w:p w14:paraId="106AF491" w14:textId="77777777" w:rsidR="00BB0A35" w:rsidRPr="00BC3BD7" w:rsidRDefault="00B10EF7" w:rsidP="00B10EF7">
      <w:pPr>
        <w:pStyle w:val="ListParagraph"/>
        <w:numPr>
          <w:ilvl w:val="0"/>
          <w:numId w:val="39"/>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Trade off</w:t>
      </w:r>
    </w:p>
    <w:p w14:paraId="72351CA4" w14:textId="77777777" w:rsidR="00BB0A35" w:rsidRPr="00BC3BD7" w:rsidRDefault="00BB0A35">
      <w:pPr>
        <w:tabs>
          <w:tab w:val="left" w:pos="640"/>
        </w:tabs>
        <w:spacing w:after="0" w:line="285" w:lineRule="auto"/>
        <w:ind w:right="1725"/>
        <w:rPr>
          <w:rFonts w:ascii="Times New Roman" w:hAnsi="Times New Roman" w:cs="Times New Roman"/>
          <w:sz w:val="24"/>
          <w:szCs w:val="24"/>
        </w:rPr>
      </w:pPr>
    </w:p>
    <w:p w14:paraId="7A98A1BB" w14:textId="77777777" w:rsidR="00BB0A35" w:rsidRPr="00BC3BD7" w:rsidRDefault="00B10EF7">
      <w:p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40.______ is the most widely known technique of attribute reduction by means of projection.</w:t>
      </w:r>
    </w:p>
    <w:p w14:paraId="4C818156" w14:textId="77777777" w:rsidR="00BB0A35" w:rsidRPr="00BC3BD7" w:rsidRDefault="00B10EF7" w:rsidP="00B10EF7">
      <w:pPr>
        <w:pStyle w:val="ListParagraph"/>
        <w:numPr>
          <w:ilvl w:val="0"/>
          <w:numId w:val="40"/>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Data analysis </w:t>
      </w:r>
    </w:p>
    <w:p w14:paraId="1F4BAA91" w14:textId="77777777" w:rsidR="00BB0A35" w:rsidRPr="00BC3BD7" w:rsidRDefault="00B10EF7" w:rsidP="00B10EF7">
      <w:pPr>
        <w:pStyle w:val="ListParagraph"/>
        <w:numPr>
          <w:ilvl w:val="0"/>
          <w:numId w:val="40"/>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Principal component analysis </w:t>
      </w:r>
    </w:p>
    <w:p w14:paraId="34DB4CDA" w14:textId="77777777" w:rsidR="00BB0A35" w:rsidRPr="00BC3BD7" w:rsidRDefault="00B10EF7" w:rsidP="00B10EF7">
      <w:pPr>
        <w:pStyle w:val="ListParagraph"/>
        <w:numPr>
          <w:ilvl w:val="0"/>
          <w:numId w:val="40"/>
        </w:numPr>
        <w:tabs>
          <w:tab w:val="left" w:pos="640"/>
        </w:tabs>
        <w:spacing w:after="0" w:line="285" w:lineRule="auto"/>
        <w:ind w:right="1725"/>
        <w:rPr>
          <w:rFonts w:ascii="Times New Roman" w:hAnsi="Times New Roman" w:cs="Times New Roman"/>
          <w:sz w:val="24"/>
          <w:szCs w:val="24"/>
        </w:rPr>
      </w:pPr>
      <w:r w:rsidRPr="00BC3BD7">
        <w:rPr>
          <w:rFonts w:ascii="Times New Roman" w:hAnsi="Times New Roman" w:cs="Times New Roman"/>
          <w:sz w:val="24"/>
          <w:szCs w:val="24"/>
          <w:lang w:val="en-US"/>
        </w:rPr>
        <w:t xml:space="preserve">System analysis </w:t>
      </w:r>
    </w:p>
    <w:p w14:paraId="5C20084E" w14:textId="77777777" w:rsidR="00BB0A35" w:rsidRPr="00BC3BD7" w:rsidRDefault="00B10EF7" w:rsidP="00B10EF7">
      <w:pPr>
        <w:pStyle w:val="ListParagraph"/>
        <w:numPr>
          <w:ilvl w:val="0"/>
          <w:numId w:val="40"/>
        </w:numPr>
        <w:tabs>
          <w:tab w:val="left" w:pos="640"/>
        </w:tabs>
        <w:spacing w:after="0" w:line="285" w:lineRule="auto"/>
        <w:ind w:right="1725"/>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Product analysis </w:t>
      </w:r>
    </w:p>
    <w:p w14:paraId="53EB929E" w14:textId="77777777" w:rsidR="00BB0A35" w:rsidRPr="00BC3BD7" w:rsidRDefault="00BB0A35">
      <w:pPr>
        <w:tabs>
          <w:tab w:val="left" w:pos="620"/>
          <w:tab w:val="left" w:pos="620"/>
        </w:tabs>
        <w:spacing w:after="0"/>
        <w:rPr>
          <w:rFonts w:ascii="Times New Roman" w:hAnsi="Times New Roman" w:cs="Times New Roman"/>
          <w:sz w:val="24"/>
          <w:szCs w:val="24"/>
          <w:lang w:val="en-US"/>
        </w:rPr>
      </w:pPr>
    </w:p>
    <w:p w14:paraId="0F64A206" w14:textId="77777777" w:rsidR="00BB0A35" w:rsidRPr="00BC3BD7" w:rsidRDefault="00B10EF7">
      <w:pPr>
        <w:tabs>
          <w:tab w:val="left" w:pos="620"/>
          <w:tab w:val="left" w:pos="620"/>
        </w:tabs>
        <w:spacing w:after="0"/>
        <w:rPr>
          <w:rFonts w:ascii="Times New Roman" w:hAnsi="Times New Roman" w:cs="Times New Roman"/>
          <w:sz w:val="24"/>
          <w:szCs w:val="24"/>
        </w:rPr>
      </w:pPr>
      <w:r w:rsidRPr="00BC3BD7">
        <w:rPr>
          <w:rFonts w:ascii="Times New Roman" w:hAnsi="Times New Roman" w:cs="Times New Roman"/>
          <w:sz w:val="24"/>
          <w:szCs w:val="24"/>
          <w:lang w:val="en-US"/>
        </w:rPr>
        <w:t>41.</w:t>
      </w:r>
      <w:r w:rsidRPr="00BC3BD7">
        <w:rPr>
          <w:rFonts w:ascii="Times New Roman" w:hAnsi="Times New Roman" w:cs="Times New Roman"/>
          <w:sz w:val="24"/>
          <w:szCs w:val="24"/>
        </w:rPr>
        <w:t>k-means clustering is also referred to</w:t>
      </w:r>
      <w:r w:rsidRPr="00BC3BD7">
        <w:rPr>
          <w:rFonts w:ascii="Times New Roman" w:hAnsi="Times New Roman" w:cs="Times New Roman"/>
          <w:spacing w:val="-8"/>
          <w:sz w:val="24"/>
          <w:szCs w:val="24"/>
        </w:rPr>
        <w:t xml:space="preserve"> </w:t>
      </w:r>
      <w:r w:rsidRPr="00BC3BD7">
        <w:rPr>
          <w:rFonts w:ascii="Times New Roman" w:hAnsi="Times New Roman" w:cs="Times New Roman"/>
          <w:sz w:val="24"/>
          <w:szCs w:val="24"/>
        </w:rPr>
        <w:t>as</w:t>
      </w:r>
    </w:p>
    <w:p w14:paraId="22A885DD" w14:textId="77777777" w:rsidR="00BB0A35" w:rsidRPr="00BC3BD7" w:rsidRDefault="00B10EF7" w:rsidP="00B10EF7">
      <w:pPr>
        <w:pStyle w:val="ListParagraph"/>
        <w:numPr>
          <w:ilvl w:val="0"/>
          <w:numId w:val="41"/>
        </w:numPr>
        <w:tabs>
          <w:tab w:val="left" w:pos="620"/>
          <w:tab w:val="left" w:pos="620"/>
        </w:tabs>
        <w:spacing w:after="0"/>
        <w:rPr>
          <w:rFonts w:ascii="Times New Roman" w:hAnsi="Times New Roman" w:cs="Times New Roman"/>
          <w:sz w:val="24"/>
          <w:szCs w:val="24"/>
        </w:rPr>
      </w:pPr>
      <w:r w:rsidRPr="00BC3BD7">
        <w:rPr>
          <w:rFonts w:ascii="Times New Roman" w:hAnsi="Times New Roman" w:cs="Times New Roman"/>
          <w:sz w:val="24"/>
          <w:szCs w:val="24"/>
        </w:rPr>
        <w:t>Non-hierarchical</w:t>
      </w:r>
      <w:r w:rsidRPr="00BC3BD7">
        <w:rPr>
          <w:rFonts w:ascii="Times New Roman" w:hAnsi="Times New Roman" w:cs="Times New Roman"/>
          <w:spacing w:val="-1"/>
          <w:sz w:val="24"/>
          <w:szCs w:val="24"/>
        </w:rPr>
        <w:t xml:space="preserve"> </w:t>
      </w:r>
      <w:r w:rsidRPr="00BC3BD7">
        <w:rPr>
          <w:rFonts w:ascii="Times New Roman" w:hAnsi="Times New Roman" w:cs="Times New Roman"/>
          <w:sz w:val="24"/>
          <w:szCs w:val="24"/>
        </w:rPr>
        <w:t>clustering</w:t>
      </w:r>
    </w:p>
    <w:p w14:paraId="36244647" w14:textId="77777777" w:rsidR="00BB0A35" w:rsidRPr="00BC3BD7" w:rsidRDefault="00B10EF7" w:rsidP="00B10EF7">
      <w:pPr>
        <w:pStyle w:val="ListParagraph"/>
        <w:numPr>
          <w:ilvl w:val="0"/>
          <w:numId w:val="41"/>
        </w:numPr>
        <w:tabs>
          <w:tab w:val="left" w:pos="620"/>
          <w:tab w:val="left" w:pos="620"/>
        </w:tabs>
        <w:spacing w:after="0"/>
        <w:rPr>
          <w:rFonts w:ascii="Times New Roman" w:hAnsi="Times New Roman" w:cs="Times New Roman"/>
          <w:sz w:val="24"/>
          <w:szCs w:val="24"/>
        </w:rPr>
      </w:pPr>
      <w:r w:rsidRPr="00BC3BD7">
        <w:rPr>
          <w:rFonts w:ascii="Times New Roman" w:hAnsi="Times New Roman" w:cs="Times New Roman"/>
          <w:sz w:val="24"/>
          <w:szCs w:val="24"/>
        </w:rPr>
        <w:t>Optimizing</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partitioning</w:t>
      </w:r>
    </w:p>
    <w:p w14:paraId="28A8E737" w14:textId="77777777" w:rsidR="00BB0A35" w:rsidRPr="00BC3BD7" w:rsidRDefault="00B10EF7" w:rsidP="00B10EF7">
      <w:pPr>
        <w:pStyle w:val="ListParagraph"/>
        <w:numPr>
          <w:ilvl w:val="0"/>
          <w:numId w:val="41"/>
        </w:numPr>
        <w:tabs>
          <w:tab w:val="left" w:pos="320"/>
        </w:tabs>
        <w:spacing w:before="48" w:after="0"/>
        <w:rPr>
          <w:rFonts w:ascii="Times New Roman" w:hAnsi="Times New Roman" w:cs="Times New Roman"/>
          <w:sz w:val="24"/>
          <w:szCs w:val="24"/>
        </w:rPr>
      </w:pPr>
      <w:r w:rsidRPr="00BC3BD7">
        <w:rPr>
          <w:rFonts w:ascii="Times New Roman" w:hAnsi="Times New Roman" w:cs="Times New Roman"/>
          <w:sz w:val="24"/>
          <w:szCs w:val="24"/>
        </w:rPr>
        <w:t>Divisive</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clustering</w:t>
      </w:r>
    </w:p>
    <w:p w14:paraId="72BADF27" w14:textId="77777777" w:rsidR="00BB0A35" w:rsidRPr="00BC3BD7" w:rsidRDefault="00B10EF7" w:rsidP="00B10EF7">
      <w:pPr>
        <w:pStyle w:val="ListParagraph"/>
        <w:numPr>
          <w:ilvl w:val="0"/>
          <w:numId w:val="41"/>
        </w:numPr>
        <w:tabs>
          <w:tab w:val="left" w:pos="620"/>
          <w:tab w:val="left" w:pos="620"/>
        </w:tabs>
        <w:rPr>
          <w:rFonts w:ascii="Times New Roman" w:hAnsi="Times New Roman" w:cs="Times New Roman"/>
          <w:sz w:val="24"/>
          <w:szCs w:val="24"/>
          <w:lang w:val="en-US"/>
        </w:rPr>
      </w:pPr>
      <w:r w:rsidRPr="00BC3BD7">
        <w:rPr>
          <w:rFonts w:ascii="Times New Roman" w:hAnsi="Times New Roman" w:cs="Times New Roman"/>
          <w:sz w:val="24"/>
          <w:szCs w:val="24"/>
        </w:rPr>
        <w:t>Agglomerative clustering</w:t>
      </w:r>
    </w:p>
    <w:p w14:paraId="060FC186" w14:textId="77777777" w:rsidR="00BB0A35" w:rsidRPr="00BC3BD7" w:rsidRDefault="00B10EF7">
      <w:p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42.The _______ phase represents the actual use of the classification model to assign the target class to new observations that will be recorded in the future.</w:t>
      </w:r>
    </w:p>
    <w:p w14:paraId="257FE9F4" w14:textId="77777777" w:rsidR="00BB0A35" w:rsidRPr="00BC3BD7" w:rsidRDefault="00B10EF7" w:rsidP="00B10EF7">
      <w:pPr>
        <w:pStyle w:val="ListParagraph"/>
        <w:numPr>
          <w:ilvl w:val="0"/>
          <w:numId w:val="42"/>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generator </w:t>
      </w:r>
    </w:p>
    <w:p w14:paraId="373EF8ED" w14:textId="77777777" w:rsidR="00BB0A35" w:rsidRPr="00BC3BD7" w:rsidRDefault="00B10EF7" w:rsidP="00B10EF7">
      <w:pPr>
        <w:pStyle w:val="ListParagraph"/>
        <w:numPr>
          <w:ilvl w:val="0"/>
          <w:numId w:val="42"/>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training </w:t>
      </w:r>
    </w:p>
    <w:p w14:paraId="05E07A49" w14:textId="77777777" w:rsidR="00BB0A35" w:rsidRPr="00BC3BD7" w:rsidRDefault="00B10EF7" w:rsidP="00B10EF7">
      <w:pPr>
        <w:pStyle w:val="ListParagraph"/>
        <w:numPr>
          <w:ilvl w:val="0"/>
          <w:numId w:val="42"/>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test </w:t>
      </w:r>
    </w:p>
    <w:p w14:paraId="0FC0025D" w14:textId="77777777" w:rsidR="00BB0A35" w:rsidRPr="00BC3BD7" w:rsidRDefault="00B10EF7" w:rsidP="00B10EF7">
      <w:pPr>
        <w:pStyle w:val="ListParagraph"/>
        <w:numPr>
          <w:ilvl w:val="0"/>
          <w:numId w:val="42"/>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prediction </w:t>
      </w:r>
    </w:p>
    <w:p w14:paraId="542753F8" w14:textId="77777777" w:rsidR="00BB0A35" w:rsidRPr="00BC3BD7" w:rsidRDefault="00BB0A35">
      <w:pPr>
        <w:tabs>
          <w:tab w:val="left" w:pos="460"/>
        </w:tabs>
        <w:spacing w:after="0"/>
        <w:rPr>
          <w:rFonts w:ascii="Times New Roman" w:hAnsi="Times New Roman" w:cs="Times New Roman"/>
          <w:sz w:val="24"/>
          <w:szCs w:val="24"/>
        </w:rPr>
      </w:pPr>
    </w:p>
    <w:p w14:paraId="03CD350D" w14:textId="77777777" w:rsidR="00BB0A35" w:rsidRPr="00BC3BD7" w:rsidRDefault="00B10EF7">
      <w:p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43._______ methods make use of classification procedures based on simple and intuitive algorithms.</w:t>
      </w:r>
    </w:p>
    <w:p w14:paraId="7278F309" w14:textId="77777777" w:rsidR="00BB0A35" w:rsidRPr="00BC3BD7" w:rsidRDefault="00B10EF7" w:rsidP="00B10EF7">
      <w:pPr>
        <w:pStyle w:val="ListParagraph"/>
        <w:numPr>
          <w:ilvl w:val="0"/>
          <w:numId w:val="43"/>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Heuristic</w:t>
      </w:r>
    </w:p>
    <w:p w14:paraId="25108CC5" w14:textId="77777777" w:rsidR="00BB0A35" w:rsidRPr="00BC3BD7" w:rsidRDefault="00B10EF7" w:rsidP="00B10EF7">
      <w:pPr>
        <w:pStyle w:val="ListParagraph"/>
        <w:numPr>
          <w:ilvl w:val="0"/>
          <w:numId w:val="43"/>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generator </w:t>
      </w:r>
    </w:p>
    <w:p w14:paraId="06F515A5" w14:textId="77777777" w:rsidR="00BB0A35" w:rsidRPr="00BC3BD7" w:rsidRDefault="00B10EF7" w:rsidP="00B10EF7">
      <w:pPr>
        <w:pStyle w:val="ListParagraph"/>
        <w:numPr>
          <w:ilvl w:val="0"/>
          <w:numId w:val="43"/>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training </w:t>
      </w:r>
    </w:p>
    <w:p w14:paraId="034C17A3" w14:textId="77777777" w:rsidR="00BB0A35" w:rsidRPr="00BC3BD7" w:rsidRDefault="00B10EF7" w:rsidP="00B10EF7">
      <w:pPr>
        <w:pStyle w:val="ListParagraph"/>
        <w:numPr>
          <w:ilvl w:val="0"/>
          <w:numId w:val="43"/>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test </w:t>
      </w:r>
    </w:p>
    <w:p w14:paraId="193380A3" w14:textId="77777777" w:rsidR="00BB0A35" w:rsidRPr="00BC3BD7" w:rsidRDefault="00BB0A35">
      <w:pPr>
        <w:tabs>
          <w:tab w:val="left" w:pos="460"/>
        </w:tabs>
        <w:spacing w:after="0"/>
        <w:rPr>
          <w:rFonts w:ascii="Times New Roman" w:hAnsi="Times New Roman" w:cs="Times New Roman"/>
          <w:sz w:val="24"/>
          <w:szCs w:val="24"/>
        </w:rPr>
      </w:pPr>
    </w:p>
    <w:p w14:paraId="67DABE70" w14:textId="77777777" w:rsidR="00BB0A35" w:rsidRPr="00BC3BD7" w:rsidRDefault="00B10EF7">
      <w:p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44.In _______ a hypothesis is formulated regarding the functional form of the conditional probabilities Px|y (x|y) of the observations given the target class, known as class-conditional probabilities.</w:t>
      </w:r>
    </w:p>
    <w:p w14:paraId="4DC8BBA2" w14:textId="77777777" w:rsidR="00BB0A35" w:rsidRPr="00BC3BD7" w:rsidRDefault="00B10EF7" w:rsidP="00B10EF7">
      <w:pPr>
        <w:pStyle w:val="ListParagraph"/>
        <w:numPr>
          <w:ilvl w:val="0"/>
          <w:numId w:val="44"/>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regression models</w:t>
      </w:r>
    </w:p>
    <w:p w14:paraId="28D313BD" w14:textId="77777777" w:rsidR="00BB0A35" w:rsidRPr="00BC3BD7" w:rsidRDefault="00B10EF7" w:rsidP="00B10EF7">
      <w:pPr>
        <w:pStyle w:val="ListParagraph"/>
        <w:numPr>
          <w:ilvl w:val="0"/>
          <w:numId w:val="44"/>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lastRenderedPageBreak/>
        <w:t>probabilistic models</w:t>
      </w:r>
    </w:p>
    <w:p w14:paraId="44A903FD" w14:textId="77777777" w:rsidR="00BB0A35" w:rsidRPr="00BC3BD7" w:rsidRDefault="00B10EF7" w:rsidP="00B10EF7">
      <w:pPr>
        <w:pStyle w:val="ListParagraph"/>
        <w:numPr>
          <w:ilvl w:val="0"/>
          <w:numId w:val="44"/>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heuristic models </w:t>
      </w:r>
    </w:p>
    <w:p w14:paraId="230AE1F2" w14:textId="77777777" w:rsidR="00BB0A35" w:rsidRPr="00BC3BD7" w:rsidRDefault="00B10EF7" w:rsidP="00B10EF7">
      <w:pPr>
        <w:pStyle w:val="ListParagraph"/>
        <w:numPr>
          <w:ilvl w:val="0"/>
          <w:numId w:val="44"/>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separation models </w:t>
      </w:r>
    </w:p>
    <w:p w14:paraId="738ABD01" w14:textId="77777777" w:rsidR="00BB0A35" w:rsidRPr="00BC3BD7" w:rsidRDefault="00BB0A35">
      <w:pPr>
        <w:tabs>
          <w:tab w:val="left" w:pos="460"/>
        </w:tabs>
        <w:spacing w:after="0"/>
        <w:rPr>
          <w:rFonts w:ascii="Times New Roman" w:hAnsi="Times New Roman" w:cs="Times New Roman"/>
          <w:sz w:val="24"/>
          <w:szCs w:val="24"/>
        </w:rPr>
      </w:pPr>
    </w:p>
    <w:p w14:paraId="2C81C321"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45.Which is not a evaluation of classification models.</w:t>
      </w:r>
    </w:p>
    <w:p w14:paraId="092794E5" w14:textId="77777777" w:rsidR="00BB0A35" w:rsidRPr="00BC3BD7" w:rsidRDefault="00B10EF7" w:rsidP="00B10EF7">
      <w:pPr>
        <w:pStyle w:val="ListParagraph"/>
        <w:numPr>
          <w:ilvl w:val="0"/>
          <w:numId w:val="45"/>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Accuracy </w:t>
      </w:r>
    </w:p>
    <w:p w14:paraId="4E87C8BE" w14:textId="77777777" w:rsidR="00BB0A35" w:rsidRPr="00BC3BD7" w:rsidRDefault="00B10EF7" w:rsidP="00B10EF7">
      <w:pPr>
        <w:pStyle w:val="ListParagraph"/>
        <w:numPr>
          <w:ilvl w:val="0"/>
          <w:numId w:val="45"/>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Speed</w:t>
      </w:r>
    </w:p>
    <w:p w14:paraId="4A2CF9AA" w14:textId="77777777" w:rsidR="00BB0A35" w:rsidRPr="00BC3BD7" w:rsidRDefault="00B10EF7" w:rsidP="00B10EF7">
      <w:pPr>
        <w:pStyle w:val="ListParagraph"/>
        <w:numPr>
          <w:ilvl w:val="0"/>
          <w:numId w:val="45"/>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Robustness </w:t>
      </w:r>
    </w:p>
    <w:p w14:paraId="3A72C407" w14:textId="77777777" w:rsidR="00BB0A35" w:rsidRPr="00BC3BD7" w:rsidRDefault="00B10EF7" w:rsidP="00B10EF7">
      <w:pPr>
        <w:pStyle w:val="ListParagraph"/>
        <w:numPr>
          <w:ilvl w:val="0"/>
          <w:numId w:val="45"/>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Separation </w:t>
      </w:r>
    </w:p>
    <w:p w14:paraId="2A0C511A" w14:textId="77777777" w:rsidR="00BB0A35" w:rsidRPr="00BC3BD7" w:rsidRDefault="00BB0A35">
      <w:pPr>
        <w:tabs>
          <w:tab w:val="left" w:pos="460"/>
        </w:tabs>
        <w:spacing w:after="0"/>
        <w:rPr>
          <w:rFonts w:ascii="Times New Roman" w:hAnsi="Times New Roman" w:cs="Times New Roman"/>
          <w:sz w:val="24"/>
          <w:szCs w:val="24"/>
          <w:lang w:val="en-US"/>
        </w:rPr>
      </w:pPr>
    </w:p>
    <w:p w14:paraId="3590155B"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46.Which of the following is finally produced by Hierarchical Clustering?</w:t>
      </w:r>
    </w:p>
    <w:p w14:paraId="739025C3"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final estimate of cluster centroids</w:t>
      </w:r>
    </w:p>
    <w:p w14:paraId="7C05A4A5" w14:textId="77777777" w:rsidR="00BB0A35" w:rsidRPr="00BC3BD7" w:rsidRDefault="00B10EF7" w:rsidP="00B10EF7">
      <w:pPr>
        <w:pStyle w:val="ListParagraph"/>
        <w:numPr>
          <w:ilvl w:val="0"/>
          <w:numId w:val="46"/>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tree showing how close things are to each other</w:t>
      </w:r>
    </w:p>
    <w:p w14:paraId="7F8A430D" w14:textId="77777777" w:rsidR="00BB0A35" w:rsidRPr="00BC3BD7" w:rsidRDefault="00B10EF7" w:rsidP="00B10EF7">
      <w:pPr>
        <w:pStyle w:val="ListParagraph"/>
        <w:numPr>
          <w:ilvl w:val="0"/>
          <w:numId w:val="46"/>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assignment of each point to clusters</w:t>
      </w:r>
    </w:p>
    <w:p w14:paraId="763B4653" w14:textId="77777777" w:rsidR="00BB0A35" w:rsidRPr="00BC3BD7" w:rsidRDefault="00B10EF7" w:rsidP="00B10EF7">
      <w:pPr>
        <w:pStyle w:val="ListParagraph"/>
        <w:numPr>
          <w:ilvl w:val="0"/>
          <w:numId w:val="46"/>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structure </w:t>
      </w:r>
    </w:p>
    <w:p w14:paraId="5B05E10D" w14:textId="77777777" w:rsidR="00BB0A35" w:rsidRPr="00BC3BD7" w:rsidRDefault="00BB0A35">
      <w:pPr>
        <w:tabs>
          <w:tab w:val="left" w:pos="460"/>
        </w:tabs>
        <w:spacing w:after="0"/>
        <w:rPr>
          <w:rFonts w:ascii="Times New Roman" w:hAnsi="Times New Roman" w:cs="Times New Roman"/>
          <w:sz w:val="24"/>
          <w:szCs w:val="24"/>
          <w:lang w:val="en-US"/>
        </w:rPr>
      </w:pPr>
    </w:p>
    <w:p w14:paraId="0B979627"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47.The repeated random sampling method involves replicating the _______ method a number r of times.</w:t>
      </w:r>
    </w:p>
    <w:p w14:paraId="51681542" w14:textId="77777777" w:rsidR="00BB0A35" w:rsidRPr="00BC3BD7" w:rsidRDefault="00B10EF7" w:rsidP="00B10EF7">
      <w:pPr>
        <w:pStyle w:val="ListParagraph"/>
        <w:numPr>
          <w:ilvl w:val="0"/>
          <w:numId w:val="47"/>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Holdout</w:t>
      </w:r>
    </w:p>
    <w:p w14:paraId="21045C92" w14:textId="77777777" w:rsidR="00BB0A35" w:rsidRPr="00BC3BD7" w:rsidRDefault="00B10EF7" w:rsidP="00B10EF7">
      <w:pPr>
        <w:pStyle w:val="ListParagraph"/>
        <w:numPr>
          <w:ilvl w:val="0"/>
          <w:numId w:val="47"/>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Repeated sampling</w:t>
      </w:r>
    </w:p>
    <w:p w14:paraId="3F600D7A" w14:textId="77777777" w:rsidR="00BB0A35" w:rsidRPr="00BC3BD7" w:rsidRDefault="00B10EF7" w:rsidP="00B10EF7">
      <w:pPr>
        <w:pStyle w:val="ListParagraph"/>
        <w:numPr>
          <w:ilvl w:val="0"/>
          <w:numId w:val="47"/>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Cross validation</w:t>
      </w:r>
    </w:p>
    <w:p w14:paraId="62F1E340" w14:textId="77777777" w:rsidR="00BB0A35" w:rsidRPr="00BC3BD7" w:rsidRDefault="00B10EF7" w:rsidP="00B10EF7">
      <w:pPr>
        <w:pStyle w:val="ListParagraph"/>
        <w:numPr>
          <w:ilvl w:val="0"/>
          <w:numId w:val="47"/>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Confusion matrix</w:t>
      </w:r>
    </w:p>
    <w:p w14:paraId="74A7F799" w14:textId="77777777" w:rsidR="00BB0A35" w:rsidRPr="00BC3BD7" w:rsidRDefault="00BB0A35">
      <w:pPr>
        <w:tabs>
          <w:tab w:val="left" w:pos="460"/>
        </w:tabs>
        <w:spacing w:after="0"/>
        <w:rPr>
          <w:rFonts w:ascii="Times New Roman" w:hAnsi="Times New Roman" w:cs="Times New Roman"/>
          <w:sz w:val="24"/>
          <w:szCs w:val="24"/>
          <w:lang w:val="en-US"/>
        </w:rPr>
      </w:pPr>
    </w:p>
    <w:p w14:paraId="6AD29141"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48.The method of _______ offers an alternative to repeated random sampling techniques and guarantees that each observation of the dataset D appears the same number of times in the training sets and exactly once in the test sets.</w:t>
      </w:r>
    </w:p>
    <w:p w14:paraId="2B1B6160" w14:textId="77777777" w:rsidR="00BB0A35" w:rsidRPr="00BC3BD7" w:rsidRDefault="00B10EF7" w:rsidP="00B10EF7">
      <w:pPr>
        <w:pStyle w:val="ListParagraph"/>
        <w:numPr>
          <w:ilvl w:val="0"/>
          <w:numId w:val="48"/>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cross-validation</w:t>
      </w:r>
    </w:p>
    <w:p w14:paraId="547375F7" w14:textId="77777777" w:rsidR="00BB0A35" w:rsidRPr="00BC3BD7" w:rsidRDefault="00B10EF7" w:rsidP="00B10EF7">
      <w:pPr>
        <w:pStyle w:val="ListParagraph"/>
        <w:numPr>
          <w:ilvl w:val="0"/>
          <w:numId w:val="48"/>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cross selling </w:t>
      </w:r>
    </w:p>
    <w:p w14:paraId="6C81799E" w14:textId="77777777" w:rsidR="00BB0A35" w:rsidRPr="00BC3BD7" w:rsidRDefault="00B10EF7" w:rsidP="00B10EF7">
      <w:pPr>
        <w:pStyle w:val="ListParagraph"/>
        <w:numPr>
          <w:ilvl w:val="0"/>
          <w:numId w:val="48"/>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up selling </w:t>
      </w:r>
    </w:p>
    <w:p w14:paraId="3E238A06" w14:textId="77777777" w:rsidR="00BB0A35" w:rsidRPr="00BC3BD7" w:rsidRDefault="00B10EF7" w:rsidP="00B10EF7">
      <w:pPr>
        <w:pStyle w:val="ListParagraph"/>
        <w:numPr>
          <w:ilvl w:val="0"/>
          <w:numId w:val="48"/>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data-validation</w:t>
      </w:r>
    </w:p>
    <w:p w14:paraId="7472EA1C" w14:textId="77777777" w:rsidR="00BB0A35" w:rsidRPr="00BC3BD7" w:rsidRDefault="00BB0A35">
      <w:pPr>
        <w:tabs>
          <w:tab w:val="left" w:pos="460"/>
        </w:tabs>
        <w:spacing w:after="0"/>
        <w:rPr>
          <w:rFonts w:ascii="Times New Roman" w:hAnsi="Times New Roman" w:cs="Times New Roman"/>
          <w:sz w:val="24"/>
          <w:szCs w:val="24"/>
          <w:lang w:val="en-US"/>
        </w:rPr>
      </w:pPr>
    </w:p>
    <w:p w14:paraId="778C1D85"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49.p is the number of correct predictions for the negative examples, called____</w:t>
      </w:r>
    </w:p>
    <w:p w14:paraId="55556024" w14:textId="77777777" w:rsidR="00BB0A35" w:rsidRPr="00BC3BD7" w:rsidRDefault="00B10EF7" w:rsidP="00B10EF7">
      <w:pPr>
        <w:pStyle w:val="ListParagraph"/>
        <w:numPr>
          <w:ilvl w:val="0"/>
          <w:numId w:val="49"/>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false negatives </w:t>
      </w:r>
    </w:p>
    <w:p w14:paraId="4756236A" w14:textId="77777777" w:rsidR="00BB0A35" w:rsidRPr="00BC3BD7" w:rsidRDefault="00B10EF7" w:rsidP="00B10EF7">
      <w:pPr>
        <w:pStyle w:val="ListParagraph"/>
        <w:numPr>
          <w:ilvl w:val="0"/>
          <w:numId w:val="49"/>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false positives </w:t>
      </w:r>
    </w:p>
    <w:p w14:paraId="4E996748" w14:textId="77777777" w:rsidR="00BB0A35" w:rsidRPr="00BC3BD7" w:rsidRDefault="00B10EF7" w:rsidP="00B10EF7">
      <w:pPr>
        <w:pStyle w:val="ListParagraph"/>
        <w:numPr>
          <w:ilvl w:val="0"/>
          <w:numId w:val="49"/>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true positives</w:t>
      </w:r>
    </w:p>
    <w:p w14:paraId="6E1C23D3" w14:textId="77777777" w:rsidR="00BB0A35" w:rsidRPr="00BC3BD7" w:rsidRDefault="00B10EF7" w:rsidP="00B10EF7">
      <w:pPr>
        <w:pStyle w:val="ListParagraph"/>
        <w:numPr>
          <w:ilvl w:val="0"/>
          <w:numId w:val="49"/>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true negatives</w:t>
      </w:r>
      <w:r w:rsidRPr="00BC3BD7">
        <w:rPr>
          <w:rFonts w:ascii="Times New Roman" w:hAnsi="Times New Roman" w:cs="Times New Roman"/>
          <w:sz w:val="24"/>
          <w:szCs w:val="24"/>
          <w:lang w:val="en-US"/>
        </w:rPr>
        <w:cr/>
      </w:r>
    </w:p>
    <w:p w14:paraId="48973A5B"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50.u is the number of incorrect predictions for the positive examples, called_____</w:t>
      </w:r>
    </w:p>
    <w:p w14:paraId="6CA693B1" w14:textId="77777777" w:rsidR="00BB0A35" w:rsidRPr="00BC3BD7" w:rsidRDefault="00B10EF7" w:rsidP="00B10EF7">
      <w:pPr>
        <w:pStyle w:val="ListParagraph"/>
        <w:numPr>
          <w:ilvl w:val="0"/>
          <w:numId w:val="50"/>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false negatives </w:t>
      </w:r>
    </w:p>
    <w:p w14:paraId="4D7CD6F3" w14:textId="77777777" w:rsidR="00BB0A35" w:rsidRPr="00BC3BD7" w:rsidRDefault="00B10EF7" w:rsidP="00B10EF7">
      <w:pPr>
        <w:pStyle w:val="ListParagraph"/>
        <w:numPr>
          <w:ilvl w:val="0"/>
          <w:numId w:val="50"/>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false positives </w:t>
      </w:r>
    </w:p>
    <w:p w14:paraId="494F069D" w14:textId="77777777" w:rsidR="00BB0A35" w:rsidRPr="00BC3BD7" w:rsidRDefault="00B10EF7" w:rsidP="00B10EF7">
      <w:pPr>
        <w:pStyle w:val="ListParagraph"/>
        <w:numPr>
          <w:ilvl w:val="0"/>
          <w:numId w:val="50"/>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true positives </w:t>
      </w:r>
    </w:p>
    <w:p w14:paraId="77BD82CF" w14:textId="77777777" w:rsidR="00BB0A35" w:rsidRPr="00BC3BD7" w:rsidRDefault="00B10EF7" w:rsidP="00B10EF7">
      <w:pPr>
        <w:pStyle w:val="ListParagraph"/>
        <w:numPr>
          <w:ilvl w:val="0"/>
          <w:numId w:val="50"/>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true negatives </w:t>
      </w:r>
    </w:p>
    <w:p w14:paraId="3C502DDE" w14:textId="77777777" w:rsidR="00BB0A35" w:rsidRPr="00BC3BD7" w:rsidRDefault="00BB0A35">
      <w:pPr>
        <w:tabs>
          <w:tab w:val="left" w:pos="460"/>
        </w:tabs>
        <w:spacing w:after="0"/>
        <w:rPr>
          <w:rFonts w:ascii="Times New Roman" w:hAnsi="Times New Roman" w:cs="Times New Roman"/>
          <w:sz w:val="24"/>
          <w:szCs w:val="24"/>
          <w:lang w:val="en-US"/>
        </w:rPr>
      </w:pPr>
    </w:p>
    <w:p w14:paraId="6AFC826D" w14:textId="19CE4B12"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51.</w:t>
      </w:r>
      <w:r w:rsidR="00BC3BD7">
        <w:rPr>
          <w:rFonts w:ascii="Times New Roman" w:hAnsi="Times New Roman" w:cs="Times New Roman"/>
          <w:sz w:val="24"/>
          <w:szCs w:val="24"/>
          <w:lang w:val="en-US"/>
        </w:rPr>
        <w:t xml:space="preserve"> </w:t>
      </w:r>
      <w:r w:rsidRPr="00BC3BD7">
        <w:rPr>
          <w:rFonts w:ascii="Times New Roman" w:hAnsi="Times New Roman" w:cs="Times New Roman"/>
          <w:sz w:val="24"/>
          <w:szCs w:val="24"/>
          <w:lang w:val="en-US"/>
        </w:rPr>
        <w:t xml:space="preserve">q is the number of incorrect predictions for the negative examples, called______ </w:t>
      </w:r>
    </w:p>
    <w:p w14:paraId="74247533" w14:textId="77777777" w:rsidR="00BB0A35" w:rsidRPr="00BC3BD7" w:rsidRDefault="00B10EF7" w:rsidP="00B10EF7">
      <w:pPr>
        <w:pStyle w:val="ListParagraph"/>
        <w:numPr>
          <w:ilvl w:val="0"/>
          <w:numId w:val="51"/>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false negatives </w:t>
      </w:r>
    </w:p>
    <w:p w14:paraId="35B10B0E" w14:textId="77777777" w:rsidR="00BB0A35" w:rsidRPr="00BC3BD7" w:rsidRDefault="00B10EF7" w:rsidP="00B10EF7">
      <w:pPr>
        <w:pStyle w:val="ListParagraph"/>
        <w:numPr>
          <w:ilvl w:val="0"/>
          <w:numId w:val="51"/>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true positives</w:t>
      </w:r>
    </w:p>
    <w:p w14:paraId="6401F6B8" w14:textId="77777777" w:rsidR="00BB0A35" w:rsidRPr="00BC3BD7" w:rsidRDefault="00B10EF7" w:rsidP="00B10EF7">
      <w:pPr>
        <w:pStyle w:val="ListParagraph"/>
        <w:numPr>
          <w:ilvl w:val="0"/>
          <w:numId w:val="51"/>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lastRenderedPageBreak/>
        <w:t xml:space="preserve">false positives </w:t>
      </w:r>
    </w:p>
    <w:p w14:paraId="3A62DA7E" w14:textId="77777777" w:rsidR="00BB0A35" w:rsidRPr="00BC3BD7" w:rsidRDefault="00B10EF7" w:rsidP="00B10EF7">
      <w:pPr>
        <w:pStyle w:val="ListParagraph"/>
        <w:numPr>
          <w:ilvl w:val="0"/>
          <w:numId w:val="51"/>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true negatives</w:t>
      </w:r>
    </w:p>
    <w:p w14:paraId="7D64F1F4" w14:textId="77777777" w:rsidR="00BB0A35" w:rsidRPr="00BC3BD7" w:rsidRDefault="00BB0A35">
      <w:pPr>
        <w:tabs>
          <w:tab w:val="left" w:pos="460"/>
        </w:tabs>
        <w:spacing w:after="0"/>
        <w:rPr>
          <w:rFonts w:ascii="Times New Roman" w:hAnsi="Times New Roman" w:cs="Times New Roman"/>
          <w:sz w:val="24"/>
          <w:szCs w:val="24"/>
          <w:lang w:val="en-US"/>
        </w:rPr>
      </w:pPr>
    </w:p>
    <w:p w14:paraId="24A32A35"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52.v is the number of correct predictions for the positiveexamples, called_______</w:t>
      </w:r>
    </w:p>
    <w:p w14:paraId="229703CE" w14:textId="77777777" w:rsidR="00BB0A35" w:rsidRPr="00BC3BD7" w:rsidRDefault="00B10EF7" w:rsidP="00B10EF7">
      <w:pPr>
        <w:pStyle w:val="ListParagraph"/>
        <w:numPr>
          <w:ilvl w:val="0"/>
          <w:numId w:val="52"/>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false negatives </w:t>
      </w:r>
    </w:p>
    <w:p w14:paraId="1679B36E" w14:textId="77777777" w:rsidR="00BB0A35" w:rsidRPr="00BC3BD7" w:rsidRDefault="00B10EF7" w:rsidP="00B10EF7">
      <w:pPr>
        <w:pStyle w:val="ListParagraph"/>
        <w:numPr>
          <w:ilvl w:val="0"/>
          <w:numId w:val="52"/>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true positives </w:t>
      </w:r>
    </w:p>
    <w:p w14:paraId="55E54246" w14:textId="77777777" w:rsidR="00BB0A35" w:rsidRPr="00BC3BD7" w:rsidRDefault="00B10EF7" w:rsidP="00B10EF7">
      <w:pPr>
        <w:pStyle w:val="ListParagraph"/>
        <w:numPr>
          <w:ilvl w:val="0"/>
          <w:numId w:val="52"/>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false positives </w:t>
      </w:r>
    </w:p>
    <w:p w14:paraId="572C63ED" w14:textId="77777777" w:rsidR="00BB0A35" w:rsidRPr="00BC3BD7" w:rsidRDefault="00B10EF7" w:rsidP="00B10EF7">
      <w:pPr>
        <w:pStyle w:val="ListParagraph"/>
        <w:numPr>
          <w:ilvl w:val="0"/>
          <w:numId w:val="52"/>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true negatives</w:t>
      </w:r>
    </w:p>
    <w:p w14:paraId="5D025589" w14:textId="77777777" w:rsidR="00BB0A35" w:rsidRPr="00BC3BD7" w:rsidRDefault="00BB0A35">
      <w:pPr>
        <w:tabs>
          <w:tab w:val="left" w:pos="460"/>
        </w:tabs>
        <w:spacing w:after="0"/>
        <w:rPr>
          <w:rFonts w:ascii="Times New Roman" w:hAnsi="Times New Roman" w:cs="Times New Roman"/>
          <w:sz w:val="24"/>
          <w:szCs w:val="24"/>
          <w:lang w:val="en-US"/>
        </w:rPr>
      </w:pPr>
    </w:p>
    <w:p w14:paraId="3D984BD3"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53.Which of the following curve analysis is conducted on each predictor for classification?</w:t>
      </w:r>
    </w:p>
    <w:p w14:paraId="16A1BC71" w14:textId="77777777" w:rsidR="00BB0A35" w:rsidRPr="00BC3BD7" w:rsidRDefault="00B10EF7" w:rsidP="00B10EF7">
      <w:pPr>
        <w:pStyle w:val="ListParagraph"/>
        <w:numPr>
          <w:ilvl w:val="0"/>
          <w:numId w:val="53"/>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NOC</w:t>
      </w:r>
      <w:r w:rsidRPr="00BC3BD7">
        <w:rPr>
          <w:rFonts w:ascii="Times New Roman" w:hAnsi="Times New Roman" w:cs="Times New Roman"/>
          <w:sz w:val="24"/>
          <w:szCs w:val="24"/>
          <w:lang w:val="en-US"/>
        </w:rPr>
        <w:tab/>
      </w:r>
    </w:p>
    <w:p w14:paraId="55C6E5E9" w14:textId="77777777" w:rsidR="00BB0A35" w:rsidRPr="00BC3BD7" w:rsidRDefault="00B10EF7" w:rsidP="00B10EF7">
      <w:pPr>
        <w:pStyle w:val="ListParagraph"/>
        <w:numPr>
          <w:ilvl w:val="0"/>
          <w:numId w:val="53"/>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ROC</w:t>
      </w:r>
    </w:p>
    <w:p w14:paraId="4A6EF196" w14:textId="77777777" w:rsidR="00BB0A35" w:rsidRPr="00BC3BD7" w:rsidRDefault="00B10EF7" w:rsidP="00B10EF7">
      <w:pPr>
        <w:pStyle w:val="ListParagraph"/>
        <w:numPr>
          <w:ilvl w:val="0"/>
          <w:numId w:val="53"/>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COC</w:t>
      </w:r>
      <w:r w:rsidRPr="00BC3BD7">
        <w:rPr>
          <w:rFonts w:ascii="Times New Roman" w:hAnsi="Times New Roman" w:cs="Times New Roman"/>
          <w:sz w:val="24"/>
          <w:szCs w:val="24"/>
          <w:lang w:val="en-US"/>
        </w:rPr>
        <w:tab/>
      </w:r>
    </w:p>
    <w:p w14:paraId="1D36EE72" w14:textId="77777777" w:rsidR="00BB0A35" w:rsidRPr="00BC3BD7" w:rsidRDefault="00B10EF7" w:rsidP="00B10EF7">
      <w:pPr>
        <w:pStyle w:val="ListParagraph"/>
        <w:numPr>
          <w:ilvl w:val="0"/>
          <w:numId w:val="53"/>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NOH</w:t>
      </w:r>
    </w:p>
    <w:p w14:paraId="5F6654EB" w14:textId="77777777" w:rsidR="00BB0A35" w:rsidRPr="00BC3BD7" w:rsidRDefault="00BB0A35">
      <w:pPr>
        <w:tabs>
          <w:tab w:val="left" w:pos="460"/>
        </w:tabs>
        <w:spacing w:after="0"/>
        <w:rPr>
          <w:rFonts w:ascii="Times New Roman" w:hAnsi="Times New Roman" w:cs="Times New Roman"/>
          <w:sz w:val="24"/>
          <w:szCs w:val="24"/>
          <w:lang w:val="en-US"/>
        </w:rPr>
      </w:pPr>
    </w:p>
    <w:p w14:paraId="73D49C7A"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54.ROC stands for_________</w:t>
      </w:r>
    </w:p>
    <w:p w14:paraId="3E83DDBF" w14:textId="77777777" w:rsidR="00BB0A35" w:rsidRPr="00BC3BD7" w:rsidRDefault="00B10EF7" w:rsidP="00B10EF7">
      <w:pPr>
        <w:pStyle w:val="ListParagraph"/>
        <w:numPr>
          <w:ilvl w:val="0"/>
          <w:numId w:val="54"/>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Receiver operating characteristic </w:t>
      </w:r>
    </w:p>
    <w:p w14:paraId="63DEB1BD" w14:textId="77777777" w:rsidR="00BB0A35" w:rsidRPr="00BC3BD7" w:rsidRDefault="00B10EF7" w:rsidP="00B10EF7">
      <w:pPr>
        <w:pStyle w:val="ListParagraph"/>
        <w:numPr>
          <w:ilvl w:val="0"/>
          <w:numId w:val="54"/>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Received operating charges </w:t>
      </w:r>
    </w:p>
    <w:p w14:paraId="71559931" w14:textId="77777777" w:rsidR="00BB0A35" w:rsidRPr="00BC3BD7" w:rsidRDefault="00B10EF7" w:rsidP="00B10EF7">
      <w:pPr>
        <w:pStyle w:val="ListParagraph"/>
        <w:numPr>
          <w:ilvl w:val="0"/>
          <w:numId w:val="54"/>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Reminder operation character </w:t>
      </w:r>
    </w:p>
    <w:p w14:paraId="7BE2DE77" w14:textId="77777777" w:rsidR="00BB0A35" w:rsidRPr="00BC3BD7" w:rsidRDefault="00B10EF7" w:rsidP="00B10EF7">
      <w:pPr>
        <w:pStyle w:val="ListParagraph"/>
        <w:numPr>
          <w:ilvl w:val="0"/>
          <w:numId w:val="54"/>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Reminder operating characteristics </w:t>
      </w:r>
    </w:p>
    <w:p w14:paraId="497D6A33" w14:textId="77777777" w:rsidR="00BB0A35" w:rsidRPr="00BC3BD7" w:rsidRDefault="00BB0A35">
      <w:pPr>
        <w:tabs>
          <w:tab w:val="left" w:pos="460"/>
        </w:tabs>
        <w:spacing w:after="0"/>
        <w:rPr>
          <w:rFonts w:ascii="Times New Roman" w:hAnsi="Times New Roman" w:cs="Times New Roman"/>
          <w:sz w:val="24"/>
          <w:szCs w:val="24"/>
          <w:lang w:val="en-US"/>
        </w:rPr>
      </w:pPr>
    </w:p>
    <w:p w14:paraId="6B6000D0"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55.the _____ of the tree are divided into disjoint subsets that are tentatively placed in two or more descendant nodes.</w:t>
      </w:r>
    </w:p>
    <w:p w14:paraId="5D0C270B" w14:textId="77777777" w:rsidR="00BB0A35" w:rsidRPr="00BC3BD7" w:rsidRDefault="00B10EF7" w:rsidP="00B10EF7">
      <w:pPr>
        <w:pStyle w:val="ListParagraph"/>
        <w:numPr>
          <w:ilvl w:val="0"/>
          <w:numId w:val="55"/>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leaf node</w:t>
      </w:r>
    </w:p>
    <w:p w14:paraId="3642B806" w14:textId="77777777" w:rsidR="00BB0A35" w:rsidRPr="00BC3BD7" w:rsidRDefault="00B10EF7" w:rsidP="00B10EF7">
      <w:pPr>
        <w:pStyle w:val="ListParagraph"/>
        <w:numPr>
          <w:ilvl w:val="0"/>
          <w:numId w:val="55"/>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system node </w:t>
      </w:r>
    </w:p>
    <w:p w14:paraId="389A8EA7" w14:textId="77777777" w:rsidR="00BB0A35" w:rsidRPr="00BC3BD7" w:rsidRDefault="00B10EF7" w:rsidP="00B10EF7">
      <w:pPr>
        <w:pStyle w:val="ListParagraph"/>
        <w:numPr>
          <w:ilvl w:val="0"/>
          <w:numId w:val="55"/>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data node </w:t>
      </w:r>
    </w:p>
    <w:p w14:paraId="1C5F79A8" w14:textId="77777777" w:rsidR="00BB0A35" w:rsidRPr="00BC3BD7" w:rsidRDefault="00B10EF7" w:rsidP="00B10EF7">
      <w:pPr>
        <w:pStyle w:val="ListParagraph"/>
        <w:numPr>
          <w:ilvl w:val="0"/>
          <w:numId w:val="55"/>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root node</w:t>
      </w:r>
    </w:p>
    <w:p w14:paraId="15CAE578" w14:textId="77777777" w:rsidR="00BB0A35" w:rsidRPr="00BC3BD7" w:rsidRDefault="00BB0A35">
      <w:pPr>
        <w:tabs>
          <w:tab w:val="left" w:pos="460"/>
        </w:tabs>
        <w:spacing w:after="0"/>
        <w:rPr>
          <w:rFonts w:ascii="Times New Roman" w:hAnsi="Times New Roman" w:cs="Times New Roman"/>
          <w:sz w:val="24"/>
          <w:szCs w:val="24"/>
          <w:lang w:val="en-US"/>
        </w:rPr>
      </w:pPr>
    </w:p>
    <w:p w14:paraId="23D1F25B"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56.A______tree is said to be binary if each node has at most two branches. </w:t>
      </w:r>
    </w:p>
    <w:p w14:paraId="484B44A8" w14:textId="77777777" w:rsidR="00BB0A35" w:rsidRPr="00BC3BD7" w:rsidRDefault="00B10EF7" w:rsidP="00B10EF7">
      <w:pPr>
        <w:pStyle w:val="ListParagraph"/>
        <w:numPr>
          <w:ilvl w:val="0"/>
          <w:numId w:val="56"/>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Multi split classification </w:t>
      </w:r>
    </w:p>
    <w:p w14:paraId="0A95B255" w14:textId="77777777" w:rsidR="00BB0A35" w:rsidRPr="00BC3BD7" w:rsidRDefault="00B10EF7" w:rsidP="00B10EF7">
      <w:pPr>
        <w:pStyle w:val="ListParagraph"/>
        <w:numPr>
          <w:ilvl w:val="0"/>
          <w:numId w:val="56"/>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Binary</w:t>
      </w:r>
    </w:p>
    <w:p w14:paraId="2BE71D6E" w14:textId="77777777" w:rsidR="00BB0A35" w:rsidRPr="00BC3BD7" w:rsidRDefault="00B10EF7" w:rsidP="00B10EF7">
      <w:pPr>
        <w:pStyle w:val="ListParagraph"/>
        <w:numPr>
          <w:ilvl w:val="0"/>
          <w:numId w:val="56"/>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Univariate</w:t>
      </w:r>
    </w:p>
    <w:p w14:paraId="5C60C16D" w14:textId="77777777" w:rsidR="00BB0A35" w:rsidRPr="00BC3BD7" w:rsidRDefault="00B10EF7" w:rsidP="00B10EF7">
      <w:pPr>
        <w:pStyle w:val="ListParagraph"/>
        <w:numPr>
          <w:ilvl w:val="0"/>
          <w:numId w:val="56"/>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Multivariate</w:t>
      </w:r>
    </w:p>
    <w:p w14:paraId="06E962D8" w14:textId="77777777" w:rsidR="00BB0A35" w:rsidRPr="00BC3BD7" w:rsidRDefault="00BB0A35">
      <w:pPr>
        <w:tabs>
          <w:tab w:val="left" w:pos="460"/>
        </w:tabs>
        <w:spacing w:after="0"/>
        <w:rPr>
          <w:rFonts w:ascii="Times New Roman" w:hAnsi="Times New Roman" w:cs="Times New Roman"/>
          <w:sz w:val="24"/>
          <w:szCs w:val="24"/>
          <w:lang w:val="en-US"/>
        </w:rPr>
      </w:pPr>
    </w:p>
    <w:p w14:paraId="4281AFB1"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57.A tree is said to be ______ if each node has an arbitrary number of branches.</w:t>
      </w:r>
    </w:p>
    <w:p w14:paraId="043DEE20" w14:textId="77777777" w:rsidR="00BB0A35" w:rsidRPr="00BC3BD7" w:rsidRDefault="00B10EF7" w:rsidP="00B10EF7">
      <w:pPr>
        <w:pStyle w:val="ListParagraph"/>
        <w:numPr>
          <w:ilvl w:val="0"/>
          <w:numId w:val="57"/>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Multi split </w:t>
      </w:r>
    </w:p>
    <w:p w14:paraId="56E4E66A" w14:textId="77777777" w:rsidR="00BB0A35" w:rsidRPr="00BC3BD7" w:rsidRDefault="00B10EF7" w:rsidP="00B10EF7">
      <w:pPr>
        <w:pStyle w:val="ListParagraph"/>
        <w:numPr>
          <w:ilvl w:val="0"/>
          <w:numId w:val="57"/>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Binary</w:t>
      </w:r>
    </w:p>
    <w:p w14:paraId="26685178" w14:textId="77777777" w:rsidR="00BB0A35" w:rsidRPr="00BC3BD7" w:rsidRDefault="00B10EF7" w:rsidP="00B10EF7">
      <w:pPr>
        <w:pStyle w:val="ListParagraph"/>
        <w:numPr>
          <w:ilvl w:val="0"/>
          <w:numId w:val="57"/>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Univariate</w:t>
      </w:r>
    </w:p>
    <w:p w14:paraId="0B0A1DB9" w14:textId="77777777" w:rsidR="00BB0A35" w:rsidRPr="00BC3BD7" w:rsidRDefault="00B10EF7" w:rsidP="00B10EF7">
      <w:pPr>
        <w:pStyle w:val="ListParagraph"/>
        <w:numPr>
          <w:ilvl w:val="0"/>
          <w:numId w:val="57"/>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Multivariate</w:t>
      </w:r>
    </w:p>
    <w:p w14:paraId="1E22ED5E" w14:textId="77777777" w:rsidR="00BB0A35" w:rsidRPr="00BC3BD7" w:rsidRDefault="00BB0A35">
      <w:pPr>
        <w:tabs>
          <w:tab w:val="left" w:pos="460"/>
        </w:tabs>
        <w:spacing w:after="0"/>
        <w:rPr>
          <w:rFonts w:ascii="Times New Roman" w:hAnsi="Times New Roman" w:cs="Times New Roman"/>
          <w:sz w:val="24"/>
          <w:szCs w:val="24"/>
          <w:lang w:val="en-US"/>
        </w:rPr>
      </w:pPr>
    </w:p>
    <w:p w14:paraId="3CF8FA9A"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58.The algorithm that uses the mode of each attribute, calculated for the observations belonging to each cluster, in place of its mean, is called the____ method.</w:t>
      </w:r>
    </w:p>
    <w:p w14:paraId="36B2BC6A" w14:textId="77777777" w:rsidR="00BB0A35" w:rsidRPr="00BC3BD7" w:rsidRDefault="00B10EF7" w:rsidP="00B10EF7">
      <w:pPr>
        <w:pStyle w:val="ListParagraph"/>
        <w:numPr>
          <w:ilvl w:val="0"/>
          <w:numId w:val="58"/>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 K-means </w:t>
      </w:r>
    </w:p>
    <w:p w14:paraId="01F2F984" w14:textId="77777777" w:rsidR="00BB0A35" w:rsidRPr="00BC3BD7" w:rsidRDefault="00B10EF7" w:rsidP="00B10EF7">
      <w:pPr>
        <w:pStyle w:val="ListParagraph"/>
        <w:numPr>
          <w:ilvl w:val="0"/>
          <w:numId w:val="58"/>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 K-mean</w:t>
      </w:r>
    </w:p>
    <w:p w14:paraId="615AE99C" w14:textId="77777777" w:rsidR="00BB0A35" w:rsidRPr="00BC3BD7" w:rsidRDefault="00B10EF7" w:rsidP="00B10EF7">
      <w:pPr>
        <w:pStyle w:val="ListParagraph"/>
        <w:numPr>
          <w:ilvl w:val="0"/>
          <w:numId w:val="58"/>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 K-modes</w:t>
      </w:r>
    </w:p>
    <w:p w14:paraId="58022B6A" w14:textId="3E69F1FF" w:rsidR="00BB0A35" w:rsidRPr="00BC3BD7" w:rsidRDefault="00B10EF7" w:rsidP="00BC3BD7">
      <w:pPr>
        <w:pStyle w:val="ListParagraph"/>
        <w:numPr>
          <w:ilvl w:val="0"/>
          <w:numId w:val="58"/>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 K-mode</w:t>
      </w:r>
    </w:p>
    <w:p w14:paraId="66487412" w14:textId="77777777" w:rsidR="00BB0A35" w:rsidRPr="00BC3BD7" w:rsidRDefault="00B10EF7">
      <w:p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lastRenderedPageBreak/>
        <w:t>59.______ methods are bottom-up techniques in which each single observation initially represents a distinct cluster.</w:t>
      </w:r>
    </w:p>
    <w:p w14:paraId="0499CC55" w14:textId="77777777" w:rsidR="00BB0A35" w:rsidRPr="00BC3BD7" w:rsidRDefault="00B10EF7" w:rsidP="00B10EF7">
      <w:pPr>
        <w:pStyle w:val="ListParagraph"/>
        <w:numPr>
          <w:ilvl w:val="0"/>
          <w:numId w:val="59"/>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K-modes </w:t>
      </w:r>
    </w:p>
    <w:p w14:paraId="1B407AAD" w14:textId="77777777" w:rsidR="00BB0A35" w:rsidRPr="00BC3BD7" w:rsidRDefault="00B10EF7" w:rsidP="00B10EF7">
      <w:pPr>
        <w:pStyle w:val="ListParagraph"/>
        <w:numPr>
          <w:ilvl w:val="0"/>
          <w:numId w:val="59"/>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Agglomerative</w:t>
      </w:r>
    </w:p>
    <w:p w14:paraId="13AEEF41" w14:textId="77777777" w:rsidR="00BB0A35" w:rsidRPr="00BC3BD7" w:rsidRDefault="00B10EF7" w:rsidP="00B10EF7">
      <w:pPr>
        <w:pStyle w:val="ListParagraph"/>
        <w:numPr>
          <w:ilvl w:val="0"/>
          <w:numId w:val="59"/>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K-means </w:t>
      </w:r>
    </w:p>
    <w:p w14:paraId="391D5121" w14:textId="77777777" w:rsidR="00BB0A35" w:rsidRPr="00BC3BD7" w:rsidRDefault="00B10EF7" w:rsidP="00B10EF7">
      <w:pPr>
        <w:pStyle w:val="ListParagraph"/>
        <w:numPr>
          <w:ilvl w:val="0"/>
          <w:numId w:val="59"/>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Heuristic </w:t>
      </w:r>
    </w:p>
    <w:p w14:paraId="34BE2187" w14:textId="77777777" w:rsidR="00BB0A35" w:rsidRPr="00BC3BD7" w:rsidRDefault="00BB0A35">
      <w:pPr>
        <w:tabs>
          <w:tab w:val="left" w:pos="460"/>
        </w:tabs>
        <w:spacing w:after="0"/>
        <w:rPr>
          <w:rFonts w:ascii="Times New Roman" w:hAnsi="Times New Roman" w:cs="Times New Roman"/>
          <w:sz w:val="24"/>
          <w:szCs w:val="24"/>
          <w:lang w:val="en-US"/>
        </w:rPr>
      </w:pPr>
    </w:p>
    <w:p w14:paraId="7D18F6E8" w14:textId="77777777" w:rsidR="00BB0A35" w:rsidRPr="00BC3BD7" w:rsidRDefault="00B10EF7">
      <w:p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60.The K-medoids algorithm, also known as partitioning around medoids, is a</w:t>
      </w:r>
      <w:r w:rsidRPr="00BC3BD7">
        <w:rPr>
          <w:rFonts w:ascii="Times New Roman" w:hAnsi="Times New Roman" w:cs="Times New Roman"/>
          <w:sz w:val="24"/>
          <w:szCs w:val="24"/>
          <w:lang w:val="en-US"/>
        </w:rPr>
        <w:cr/>
        <w:t>variant of the ______ method.</w:t>
      </w:r>
    </w:p>
    <w:p w14:paraId="41C50B55" w14:textId="77777777" w:rsidR="00BB0A35" w:rsidRPr="00BC3BD7" w:rsidRDefault="00B10EF7" w:rsidP="00B10EF7">
      <w:pPr>
        <w:pStyle w:val="ListParagraph"/>
        <w:numPr>
          <w:ilvl w:val="0"/>
          <w:numId w:val="60"/>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K-modes </w:t>
      </w:r>
    </w:p>
    <w:p w14:paraId="3F5088D5" w14:textId="77777777" w:rsidR="00BB0A35" w:rsidRPr="00BC3BD7" w:rsidRDefault="00B10EF7" w:rsidP="00B10EF7">
      <w:pPr>
        <w:pStyle w:val="ListParagraph"/>
        <w:numPr>
          <w:ilvl w:val="0"/>
          <w:numId w:val="60"/>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Agglomerative</w:t>
      </w:r>
    </w:p>
    <w:p w14:paraId="0F9E1BC3" w14:textId="77777777" w:rsidR="00BB0A35" w:rsidRPr="00BC3BD7" w:rsidRDefault="00B10EF7" w:rsidP="00B10EF7">
      <w:pPr>
        <w:pStyle w:val="ListParagraph"/>
        <w:numPr>
          <w:ilvl w:val="0"/>
          <w:numId w:val="60"/>
        </w:numPr>
        <w:tabs>
          <w:tab w:val="left" w:pos="460"/>
        </w:tabs>
        <w:spacing w:after="0"/>
        <w:rPr>
          <w:rFonts w:ascii="Times New Roman" w:hAnsi="Times New Roman" w:cs="Times New Roman"/>
          <w:sz w:val="24"/>
          <w:szCs w:val="24"/>
        </w:rPr>
      </w:pPr>
      <w:r w:rsidRPr="00BC3BD7">
        <w:rPr>
          <w:rFonts w:ascii="Times New Roman" w:hAnsi="Times New Roman" w:cs="Times New Roman"/>
          <w:sz w:val="24"/>
          <w:szCs w:val="24"/>
          <w:lang w:val="en-US"/>
        </w:rPr>
        <w:t xml:space="preserve">K-means </w:t>
      </w:r>
    </w:p>
    <w:p w14:paraId="3F9BCD26" w14:textId="77777777" w:rsidR="00BB0A35" w:rsidRPr="00BC3BD7" w:rsidRDefault="00B10EF7" w:rsidP="00B10EF7">
      <w:pPr>
        <w:pStyle w:val="ListParagraph"/>
        <w:numPr>
          <w:ilvl w:val="0"/>
          <w:numId w:val="60"/>
        </w:numPr>
        <w:tabs>
          <w:tab w:val="left" w:pos="460"/>
        </w:tabs>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Heuristic </w:t>
      </w:r>
    </w:p>
    <w:p w14:paraId="571A0551" w14:textId="77777777" w:rsidR="00BB0A35" w:rsidRPr="00BC3BD7" w:rsidRDefault="00BB0A35">
      <w:pPr>
        <w:tabs>
          <w:tab w:val="left" w:pos="460"/>
        </w:tabs>
        <w:spacing w:after="0"/>
        <w:rPr>
          <w:rFonts w:ascii="Times New Roman" w:hAnsi="Times New Roman" w:cs="Times New Roman"/>
          <w:sz w:val="24"/>
          <w:szCs w:val="24"/>
          <w:highlight w:val="yellow"/>
          <w:lang w:val="en-US"/>
        </w:rPr>
      </w:pPr>
    </w:p>
    <w:p w14:paraId="1C4ADE74" w14:textId="77777777" w:rsidR="00BB0A35" w:rsidRPr="00BC3BD7" w:rsidRDefault="00B10EF7">
      <w:pPr>
        <w:tabs>
          <w:tab w:val="left" w:pos="620"/>
          <w:tab w:val="left" w:pos="620"/>
        </w:tabs>
        <w:spacing w:after="0"/>
        <w:rPr>
          <w:rFonts w:ascii="Times New Roman" w:hAnsi="Times New Roman" w:cs="Times New Roman"/>
          <w:sz w:val="24"/>
          <w:szCs w:val="24"/>
        </w:rPr>
      </w:pPr>
      <w:r w:rsidRPr="00BC3BD7">
        <w:rPr>
          <w:rFonts w:ascii="Times New Roman" w:hAnsi="Times New Roman" w:cs="Times New Roman"/>
          <w:sz w:val="24"/>
          <w:szCs w:val="24"/>
          <w:lang w:val="en-US"/>
        </w:rPr>
        <w:t>61.</w:t>
      </w:r>
      <w:r w:rsidRPr="00BC3BD7">
        <w:rPr>
          <w:rFonts w:ascii="Times New Roman" w:hAnsi="Times New Roman" w:cs="Times New Roman"/>
          <w:sz w:val="24"/>
          <w:szCs w:val="24"/>
        </w:rPr>
        <w:t>The goal of an organization should be</w:t>
      </w:r>
      <w:r w:rsidRPr="00BC3BD7">
        <w:rPr>
          <w:rFonts w:ascii="Times New Roman" w:hAnsi="Times New Roman" w:cs="Times New Roman"/>
          <w:spacing w:val="-30"/>
          <w:sz w:val="24"/>
          <w:szCs w:val="24"/>
        </w:rPr>
        <w:t xml:space="preserve"> </w:t>
      </w:r>
      <w:r w:rsidRPr="00BC3BD7">
        <w:rPr>
          <w:rFonts w:ascii="Times New Roman" w:hAnsi="Times New Roman" w:cs="Times New Roman"/>
          <w:sz w:val="24"/>
          <w:szCs w:val="24"/>
        </w:rPr>
        <w:t>to</w:t>
      </w:r>
    </w:p>
    <w:p w14:paraId="7F44BC70" w14:textId="77777777" w:rsidR="00BB0A35" w:rsidRPr="00BC3BD7" w:rsidRDefault="00B10EF7" w:rsidP="00B10EF7">
      <w:pPr>
        <w:pStyle w:val="ListParagraph"/>
        <w:numPr>
          <w:ilvl w:val="0"/>
          <w:numId w:val="61"/>
        </w:numPr>
        <w:tabs>
          <w:tab w:val="left" w:pos="360"/>
        </w:tabs>
        <w:spacing w:before="48" w:after="0"/>
        <w:ind w:right="4861"/>
        <w:rPr>
          <w:rFonts w:ascii="Times New Roman" w:hAnsi="Times New Roman" w:cs="Times New Roman"/>
          <w:sz w:val="24"/>
          <w:szCs w:val="24"/>
        </w:rPr>
      </w:pPr>
      <w:r w:rsidRPr="00BC3BD7">
        <w:rPr>
          <w:rFonts w:ascii="Times New Roman" w:hAnsi="Times New Roman" w:cs="Times New Roman"/>
          <w:sz w:val="24"/>
          <w:szCs w:val="24"/>
          <w:lang w:val="en-US"/>
        </w:rPr>
        <w:t xml:space="preserve">  </w:t>
      </w:r>
      <w:r w:rsidRPr="00BC3BD7">
        <w:rPr>
          <w:rFonts w:ascii="Times New Roman" w:hAnsi="Times New Roman" w:cs="Times New Roman"/>
          <w:sz w:val="24"/>
          <w:szCs w:val="24"/>
        </w:rPr>
        <w:t>Maintaining existing customers</w:t>
      </w:r>
      <w:r w:rsidRPr="00BC3BD7">
        <w:rPr>
          <w:rFonts w:ascii="Times New Roman" w:hAnsi="Times New Roman" w:cs="Times New Roman"/>
          <w:spacing w:val="-31"/>
          <w:sz w:val="24"/>
          <w:szCs w:val="24"/>
        </w:rPr>
        <w:t xml:space="preserve"> </w:t>
      </w:r>
      <w:r w:rsidRPr="00BC3BD7">
        <w:rPr>
          <w:rFonts w:ascii="Times New Roman" w:hAnsi="Times New Roman" w:cs="Times New Roman"/>
          <w:sz w:val="24"/>
          <w:szCs w:val="24"/>
        </w:rPr>
        <w:t>only</w:t>
      </w:r>
    </w:p>
    <w:p w14:paraId="0AFE0CA7" w14:textId="77777777" w:rsidR="00BB0A35" w:rsidRPr="00BC3BD7" w:rsidRDefault="00B10EF7" w:rsidP="00B10EF7">
      <w:pPr>
        <w:pStyle w:val="ListParagraph"/>
        <w:numPr>
          <w:ilvl w:val="0"/>
          <w:numId w:val="61"/>
        </w:numPr>
        <w:tabs>
          <w:tab w:val="left" w:pos="820"/>
        </w:tabs>
        <w:spacing w:before="65" w:after="0"/>
        <w:rPr>
          <w:rFonts w:ascii="Times New Roman" w:hAnsi="Times New Roman" w:cs="Times New Roman"/>
          <w:sz w:val="24"/>
          <w:szCs w:val="24"/>
        </w:rPr>
      </w:pPr>
      <w:r w:rsidRPr="00BC3BD7">
        <w:rPr>
          <w:rFonts w:ascii="Times New Roman" w:hAnsi="Times New Roman" w:cs="Times New Roman"/>
          <w:sz w:val="24"/>
          <w:szCs w:val="24"/>
        </w:rPr>
        <w:t>Get more customers and also get more return</w:t>
      </w:r>
      <w:r w:rsidRPr="00BC3BD7">
        <w:rPr>
          <w:rFonts w:ascii="Times New Roman" w:hAnsi="Times New Roman" w:cs="Times New Roman"/>
          <w:spacing w:val="-12"/>
          <w:sz w:val="24"/>
          <w:szCs w:val="24"/>
        </w:rPr>
        <w:t xml:space="preserve"> </w:t>
      </w:r>
      <w:r w:rsidRPr="00BC3BD7">
        <w:rPr>
          <w:rFonts w:ascii="Times New Roman" w:hAnsi="Times New Roman" w:cs="Times New Roman"/>
          <w:sz w:val="24"/>
          <w:szCs w:val="24"/>
        </w:rPr>
        <w:t>customers</w:t>
      </w:r>
    </w:p>
    <w:p w14:paraId="4F380ECD" w14:textId="77777777" w:rsidR="00BB0A35" w:rsidRPr="00BC3BD7" w:rsidRDefault="00B10EF7" w:rsidP="00B10EF7">
      <w:pPr>
        <w:pStyle w:val="ListParagraph"/>
        <w:numPr>
          <w:ilvl w:val="0"/>
          <w:numId w:val="61"/>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t>Get more potential</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customers</w:t>
      </w:r>
    </w:p>
    <w:p w14:paraId="349CA7CA" w14:textId="77777777" w:rsidR="00BB0A35" w:rsidRPr="00BC3BD7" w:rsidRDefault="00B10EF7" w:rsidP="00B10EF7">
      <w:pPr>
        <w:pStyle w:val="ListParagraph"/>
        <w:numPr>
          <w:ilvl w:val="0"/>
          <w:numId w:val="61"/>
        </w:numPr>
        <w:spacing w:after="101"/>
        <w:rPr>
          <w:rFonts w:ascii="Times New Roman" w:hAnsi="Times New Roman" w:cs="Times New Roman"/>
          <w:sz w:val="24"/>
          <w:szCs w:val="24"/>
        </w:rPr>
      </w:pPr>
      <w:r w:rsidRPr="00BC3BD7">
        <w:rPr>
          <w:rFonts w:ascii="Times New Roman" w:hAnsi="Times New Roman" w:cs="Times New Roman"/>
          <w:sz w:val="24"/>
          <w:szCs w:val="24"/>
          <w:lang w:val="en-US"/>
        </w:rPr>
        <w:t>J</w:t>
      </w:r>
      <w:r w:rsidRPr="00BC3BD7">
        <w:rPr>
          <w:rFonts w:ascii="Times New Roman" w:hAnsi="Times New Roman" w:cs="Times New Roman"/>
          <w:sz w:val="24"/>
          <w:szCs w:val="24"/>
        </w:rPr>
        <w:t>ust selling the product</w:t>
      </w:r>
    </w:p>
    <w:p w14:paraId="78DDB7A3" w14:textId="77777777" w:rsidR="00BB0A35" w:rsidRPr="00BC3BD7" w:rsidRDefault="00B10EF7">
      <w:pPr>
        <w:tabs>
          <w:tab w:val="left" w:pos="460"/>
        </w:tabs>
        <w:spacing w:before="2" w:after="0"/>
        <w:rPr>
          <w:rFonts w:ascii="Times New Roman" w:hAnsi="Times New Roman" w:cs="Times New Roman"/>
          <w:sz w:val="24"/>
          <w:szCs w:val="24"/>
        </w:rPr>
      </w:pPr>
      <w:r w:rsidRPr="00BC3BD7">
        <w:rPr>
          <w:rFonts w:ascii="Times New Roman" w:hAnsi="Times New Roman" w:cs="Times New Roman"/>
          <w:sz w:val="24"/>
          <w:szCs w:val="24"/>
          <w:lang w:val="en-US"/>
        </w:rPr>
        <w:t>62.</w:t>
      </w:r>
      <w:r w:rsidRPr="00BC3BD7">
        <w:rPr>
          <w:rFonts w:ascii="Times New Roman" w:hAnsi="Times New Roman" w:cs="Times New Roman"/>
          <w:sz w:val="24"/>
          <w:szCs w:val="24"/>
        </w:rPr>
        <w:t>Which of the following are the customers of high</w:t>
      </w:r>
      <w:r w:rsidRPr="00BC3BD7">
        <w:rPr>
          <w:rFonts w:ascii="Times New Roman" w:hAnsi="Times New Roman" w:cs="Times New Roman"/>
          <w:spacing w:val="-12"/>
          <w:sz w:val="24"/>
          <w:szCs w:val="24"/>
        </w:rPr>
        <w:t xml:space="preserve"> </w:t>
      </w:r>
      <w:r w:rsidRPr="00BC3BD7">
        <w:rPr>
          <w:rFonts w:ascii="Times New Roman" w:hAnsi="Times New Roman" w:cs="Times New Roman"/>
          <w:sz w:val="24"/>
          <w:szCs w:val="24"/>
        </w:rPr>
        <w:t>value?</w:t>
      </w:r>
    </w:p>
    <w:p w14:paraId="6CDADE73" w14:textId="77777777" w:rsidR="00BB0A35" w:rsidRPr="00BC3BD7" w:rsidRDefault="00B10EF7" w:rsidP="00B10EF7">
      <w:pPr>
        <w:pStyle w:val="ListParagraph"/>
        <w:numPr>
          <w:ilvl w:val="0"/>
          <w:numId w:val="62"/>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t>B2B</w:t>
      </w:r>
    </w:p>
    <w:p w14:paraId="2394D3E5" w14:textId="77777777" w:rsidR="00BB0A35" w:rsidRPr="00BC3BD7" w:rsidRDefault="00B10EF7" w:rsidP="00B10EF7">
      <w:pPr>
        <w:pStyle w:val="ListParagraph"/>
        <w:numPr>
          <w:ilvl w:val="0"/>
          <w:numId w:val="62"/>
        </w:numPr>
        <w:tabs>
          <w:tab w:val="left" w:pos="820"/>
        </w:tabs>
        <w:spacing w:before="48" w:after="0"/>
        <w:rPr>
          <w:rFonts w:ascii="Times New Roman" w:hAnsi="Times New Roman" w:cs="Times New Roman"/>
          <w:sz w:val="24"/>
          <w:szCs w:val="24"/>
        </w:rPr>
      </w:pPr>
      <w:r w:rsidRPr="00BC3BD7">
        <w:rPr>
          <w:rFonts w:ascii="Times New Roman" w:hAnsi="Times New Roman" w:cs="Times New Roman"/>
          <w:sz w:val="24"/>
          <w:szCs w:val="24"/>
        </w:rPr>
        <w:t>B2C</w:t>
      </w:r>
    </w:p>
    <w:p w14:paraId="1F91C43F" w14:textId="77777777" w:rsidR="00BB0A35" w:rsidRPr="00BC3BD7" w:rsidRDefault="00B10EF7" w:rsidP="00B10EF7">
      <w:pPr>
        <w:pStyle w:val="ListParagraph"/>
        <w:numPr>
          <w:ilvl w:val="0"/>
          <w:numId w:val="62"/>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t>B2C2B</w:t>
      </w:r>
    </w:p>
    <w:p w14:paraId="36226660" w14:textId="77777777" w:rsidR="00BB0A35" w:rsidRPr="00BC3BD7" w:rsidRDefault="00B10EF7" w:rsidP="00B10EF7">
      <w:pPr>
        <w:pStyle w:val="ListParagraph"/>
        <w:numPr>
          <w:ilvl w:val="0"/>
          <w:numId w:val="62"/>
        </w:numPr>
        <w:jc w:val="both"/>
        <w:rPr>
          <w:rFonts w:ascii="Times New Roman" w:hAnsi="Times New Roman" w:cs="Times New Roman"/>
          <w:spacing w:val="-4"/>
          <w:sz w:val="24"/>
          <w:szCs w:val="24"/>
        </w:rPr>
      </w:pPr>
      <w:r w:rsidRPr="00BC3BD7">
        <w:rPr>
          <w:rFonts w:ascii="Times New Roman" w:hAnsi="Times New Roman" w:cs="Times New Roman"/>
          <w:spacing w:val="-4"/>
          <w:sz w:val="24"/>
          <w:szCs w:val="24"/>
        </w:rPr>
        <w:t xml:space="preserve">B2B2C </w:t>
      </w:r>
    </w:p>
    <w:p w14:paraId="60BE4145" w14:textId="77777777" w:rsidR="00BB0A35" w:rsidRPr="00BC3BD7" w:rsidRDefault="00B10EF7">
      <w:pPr>
        <w:tabs>
          <w:tab w:val="left" w:pos="460"/>
          <w:tab w:val="left" w:pos="6440"/>
        </w:tabs>
        <w:spacing w:before="2" w:after="0" w:line="285" w:lineRule="auto"/>
        <w:ind w:right="384"/>
        <w:rPr>
          <w:rFonts w:ascii="Times New Roman" w:hAnsi="Times New Roman" w:cs="Times New Roman"/>
          <w:sz w:val="24"/>
          <w:szCs w:val="24"/>
        </w:rPr>
      </w:pPr>
      <w:r w:rsidRPr="00BC3BD7">
        <w:rPr>
          <w:rFonts w:ascii="Times New Roman" w:hAnsi="Times New Roman" w:cs="Times New Roman"/>
          <w:sz w:val="24"/>
          <w:szCs w:val="24"/>
          <w:lang w:val="en-US"/>
        </w:rPr>
        <w:t>63.</w:t>
      </w:r>
      <w:r w:rsidRPr="00BC3BD7">
        <w:rPr>
          <w:rFonts w:ascii="Times New Roman" w:hAnsi="Times New Roman" w:cs="Times New Roman"/>
          <w:sz w:val="24"/>
          <w:szCs w:val="24"/>
        </w:rPr>
        <w:t>The companies well acquainted with fast</w:t>
      </w:r>
      <w:r w:rsidRPr="00BC3BD7">
        <w:rPr>
          <w:rFonts w:ascii="Times New Roman" w:hAnsi="Times New Roman" w:cs="Times New Roman"/>
          <w:spacing w:val="-28"/>
          <w:sz w:val="24"/>
          <w:szCs w:val="24"/>
        </w:rPr>
        <w:t xml:space="preserve"> </w:t>
      </w:r>
      <w:r w:rsidRPr="00BC3BD7">
        <w:rPr>
          <w:rFonts w:ascii="Times New Roman" w:hAnsi="Times New Roman" w:cs="Times New Roman"/>
          <w:sz w:val="24"/>
          <w:szCs w:val="24"/>
        </w:rPr>
        <w:t>delivery</w:t>
      </w:r>
      <w:r w:rsidRPr="00BC3BD7">
        <w:rPr>
          <w:rFonts w:ascii="Times New Roman" w:hAnsi="Times New Roman" w:cs="Times New Roman"/>
          <w:spacing w:val="-5"/>
          <w:sz w:val="24"/>
          <w:szCs w:val="24"/>
        </w:rPr>
        <w:t xml:space="preserve"> </w:t>
      </w:r>
      <w:r w:rsidRPr="00BC3BD7">
        <w:rPr>
          <w:rFonts w:ascii="Times New Roman" w:hAnsi="Times New Roman" w:cs="Times New Roman"/>
          <w:sz w:val="24"/>
          <w:szCs w:val="24"/>
        </w:rPr>
        <w:t>at</w:t>
      </w:r>
      <w:r w:rsidRPr="00BC3BD7">
        <w:rPr>
          <w:rFonts w:ascii="Times New Roman" w:hAnsi="Times New Roman" w:cs="Times New Roman"/>
          <w:sz w:val="24"/>
          <w:szCs w:val="24"/>
          <w:lang w:val="en-US"/>
        </w:rPr>
        <w:t>____</w:t>
      </w:r>
      <w:r w:rsidRPr="00BC3BD7">
        <w:rPr>
          <w:rFonts w:ascii="Times New Roman" w:hAnsi="Times New Roman" w:cs="Times New Roman"/>
          <w:sz w:val="24"/>
          <w:szCs w:val="24"/>
        </w:rPr>
        <w:t>must involve in the direction of increased customization, by introducing more options and variants of products and services</w:t>
      </w:r>
      <w:r w:rsidRPr="00BC3BD7">
        <w:rPr>
          <w:rFonts w:ascii="Times New Roman" w:hAnsi="Times New Roman" w:cs="Times New Roman"/>
          <w:spacing w:val="-3"/>
          <w:sz w:val="24"/>
          <w:szCs w:val="24"/>
        </w:rPr>
        <w:t xml:space="preserve"> </w:t>
      </w:r>
      <w:r w:rsidRPr="00BC3BD7">
        <w:rPr>
          <w:rFonts w:ascii="Times New Roman" w:hAnsi="Times New Roman" w:cs="Times New Roman"/>
          <w:sz w:val="24"/>
          <w:szCs w:val="24"/>
        </w:rPr>
        <w:t>offered.</w:t>
      </w:r>
    </w:p>
    <w:p w14:paraId="7DDAF072" w14:textId="77777777" w:rsidR="00BB0A35" w:rsidRPr="00BC3BD7" w:rsidRDefault="00B10EF7" w:rsidP="00B10EF7">
      <w:pPr>
        <w:pStyle w:val="ListParagraph"/>
        <w:numPr>
          <w:ilvl w:val="0"/>
          <w:numId w:val="63"/>
        </w:numPr>
        <w:tabs>
          <w:tab w:val="left" w:pos="820"/>
        </w:tabs>
        <w:spacing w:after="0" w:line="251" w:lineRule="atLeast"/>
        <w:rPr>
          <w:rFonts w:ascii="Times New Roman" w:hAnsi="Times New Roman" w:cs="Times New Roman"/>
          <w:sz w:val="24"/>
          <w:szCs w:val="24"/>
        </w:rPr>
      </w:pPr>
      <w:r w:rsidRPr="00BC3BD7">
        <w:rPr>
          <w:rFonts w:ascii="Times New Roman" w:hAnsi="Times New Roman" w:cs="Times New Roman"/>
          <w:sz w:val="24"/>
          <w:szCs w:val="24"/>
        </w:rPr>
        <w:t>High-cost</w:t>
      </w:r>
    </w:p>
    <w:p w14:paraId="53473355" w14:textId="77777777" w:rsidR="00BB0A35" w:rsidRPr="00BC3BD7" w:rsidRDefault="00B10EF7" w:rsidP="00B10EF7">
      <w:pPr>
        <w:pStyle w:val="ListParagraph"/>
        <w:numPr>
          <w:ilvl w:val="0"/>
          <w:numId w:val="63"/>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t>Low-cost</w:t>
      </w:r>
    </w:p>
    <w:p w14:paraId="6D892FB3" w14:textId="77777777" w:rsidR="00BB0A35" w:rsidRPr="00BC3BD7" w:rsidRDefault="00B10EF7" w:rsidP="00B10EF7">
      <w:pPr>
        <w:pStyle w:val="ListParagraph"/>
        <w:numPr>
          <w:ilvl w:val="0"/>
          <w:numId w:val="63"/>
        </w:numPr>
        <w:tabs>
          <w:tab w:val="left" w:pos="820"/>
        </w:tabs>
        <w:spacing w:before="48" w:after="0"/>
        <w:rPr>
          <w:rFonts w:ascii="Times New Roman" w:hAnsi="Times New Roman" w:cs="Times New Roman"/>
          <w:sz w:val="24"/>
          <w:szCs w:val="24"/>
        </w:rPr>
      </w:pPr>
      <w:r w:rsidRPr="00BC3BD7">
        <w:rPr>
          <w:rFonts w:ascii="Times New Roman" w:hAnsi="Times New Roman" w:cs="Times New Roman"/>
          <w:sz w:val="24"/>
          <w:szCs w:val="24"/>
        </w:rPr>
        <w:t>Zero-cost</w:t>
      </w:r>
    </w:p>
    <w:p w14:paraId="42F7CE7A" w14:textId="77777777" w:rsidR="00BB0A35" w:rsidRPr="00BC3BD7" w:rsidRDefault="00B10EF7" w:rsidP="00B10EF7">
      <w:pPr>
        <w:pStyle w:val="ListParagraph"/>
        <w:numPr>
          <w:ilvl w:val="0"/>
          <w:numId w:val="63"/>
        </w:numPr>
        <w:tabs>
          <w:tab w:val="left" w:pos="820"/>
        </w:tabs>
        <w:spacing w:after="0" w:line="568" w:lineRule="auto"/>
        <w:ind w:right="3840"/>
        <w:rPr>
          <w:rFonts w:ascii="Times New Roman" w:hAnsi="Times New Roman" w:cs="Times New Roman"/>
          <w:sz w:val="24"/>
          <w:szCs w:val="24"/>
          <w:lang w:val="en-US"/>
        </w:rPr>
      </w:pPr>
      <w:r w:rsidRPr="00BC3BD7">
        <w:rPr>
          <w:rFonts w:ascii="Times New Roman" w:hAnsi="Times New Roman" w:cs="Times New Roman"/>
          <w:sz w:val="24"/>
          <w:szCs w:val="24"/>
        </w:rPr>
        <w:t>Min-cos</w:t>
      </w:r>
      <w:r w:rsidRPr="00BC3BD7">
        <w:rPr>
          <w:rFonts w:ascii="Times New Roman" w:hAnsi="Times New Roman" w:cs="Times New Roman"/>
          <w:sz w:val="24"/>
          <w:szCs w:val="24"/>
          <w:lang w:val="en-US"/>
        </w:rPr>
        <w:t>t</w:t>
      </w:r>
    </w:p>
    <w:p w14:paraId="37B90041" w14:textId="77777777" w:rsidR="00BB0A35" w:rsidRPr="00BC3BD7" w:rsidRDefault="00B10EF7">
      <w:pPr>
        <w:tabs>
          <w:tab w:val="left" w:pos="460"/>
          <w:tab w:val="left" w:pos="1240"/>
        </w:tabs>
        <w:spacing w:before="2" w:after="0" w:line="285" w:lineRule="auto"/>
        <w:ind w:right="212"/>
        <w:rPr>
          <w:rFonts w:ascii="Times New Roman" w:hAnsi="Times New Roman" w:cs="Times New Roman"/>
          <w:sz w:val="24"/>
          <w:szCs w:val="24"/>
        </w:rPr>
      </w:pPr>
      <w:r w:rsidRPr="00BC3BD7">
        <w:rPr>
          <w:rFonts w:ascii="Times New Roman" w:hAnsi="Times New Roman" w:cs="Times New Roman"/>
          <w:sz w:val="24"/>
          <w:szCs w:val="24"/>
          <w:lang w:val="en-US"/>
        </w:rPr>
        <w:t>64._______</w:t>
      </w:r>
      <w:r w:rsidRPr="00BC3BD7">
        <w:rPr>
          <w:rFonts w:ascii="Times New Roman" w:hAnsi="Times New Roman" w:cs="Times New Roman"/>
          <w:sz w:val="24"/>
          <w:szCs w:val="24"/>
        </w:rPr>
        <w:t>analyses for relational marketing purposes are a powerful tool for identifying the segments to be targeted with customized</w:t>
      </w:r>
      <w:r w:rsidRPr="00BC3BD7">
        <w:rPr>
          <w:rFonts w:ascii="Times New Roman" w:hAnsi="Times New Roman" w:cs="Times New Roman"/>
          <w:spacing w:val="-9"/>
          <w:sz w:val="24"/>
          <w:szCs w:val="24"/>
        </w:rPr>
        <w:t xml:space="preserve"> </w:t>
      </w:r>
      <w:r w:rsidRPr="00BC3BD7">
        <w:rPr>
          <w:rFonts w:ascii="Times New Roman" w:hAnsi="Times New Roman" w:cs="Times New Roman"/>
          <w:sz w:val="24"/>
          <w:szCs w:val="24"/>
        </w:rPr>
        <w:t>products.</w:t>
      </w:r>
    </w:p>
    <w:p w14:paraId="4F4B8099" w14:textId="77777777" w:rsidR="00BB0A35" w:rsidRPr="00BC3BD7" w:rsidRDefault="00B10EF7" w:rsidP="00B10EF7">
      <w:pPr>
        <w:pStyle w:val="ListParagraph"/>
        <w:numPr>
          <w:ilvl w:val="0"/>
          <w:numId w:val="64"/>
        </w:numPr>
        <w:tabs>
          <w:tab w:val="left" w:pos="820"/>
        </w:tabs>
        <w:spacing w:after="0" w:line="251" w:lineRule="atLeast"/>
        <w:rPr>
          <w:rFonts w:ascii="Times New Roman" w:hAnsi="Times New Roman" w:cs="Times New Roman"/>
          <w:sz w:val="24"/>
          <w:szCs w:val="24"/>
        </w:rPr>
      </w:pPr>
      <w:r w:rsidRPr="00BC3BD7">
        <w:rPr>
          <w:rFonts w:ascii="Times New Roman" w:hAnsi="Times New Roman" w:cs="Times New Roman"/>
          <w:sz w:val="24"/>
          <w:szCs w:val="24"/>
        </w:rPr>
        <w:t>Data</w:t>
      </w:r>
    </w:p>
    <w:p w14:paraId="1E915642" w14:textId="77777777" w:rsidR="00BB0A35" w:rsidRPr="00BC3BD7" w:rsidRDefault="00B10EF7" w:rsidP="00B10EF7">
      <w:pPr>
        <w:pStyle w:val="ListParagraph"/>
        <w:numPr>
          <w:ilvl w:val="0"/>
          <w:numId w:val="64"/>
        </w:numPr>
        <w:tabs>
          <w:tab w:val="left" w:pos="820"/>
        </w:tabs>
        <w:spacing w:before="82" w:after="0"/>
        <w:rPr>
          <w:rFonts w:ascii="Times New Roman" w:hAnsi="Times New Roman" w:cs="Times New Roman"/>
          <w:sz w:val="24"/>
          <w:szCs w:val="24"/>
        </w:rPr>
      </w:pPr>
      <w:r w:rsidRPr="00BC3BD7">
        <w:rPr>
          <w:rFonts w:ascii="Times New Roman" w:hAnsi="Times New Roman" w:cs="Times New Roman"/>
          <w:sz w:val="24"/>
          <w:szCs w:val="24"/>
        </w:rPr>
        <w:t>Data-mining</w:t>
      </w:r>
    </w:p>
    <w:p w14:paraId="48A6F24D" w14:textId="77777777" w:rsidR="00BB0A35" w:rsidRPr="00BC3BD7" w:rsidRDefault="00B10EF7" w:rsidP="00B10EF7">
      <w:pPr>
        <w:pStyle w:val="ListParagraph"/>
        <w:numPr>
          <w:ilvl w:val="0"/>
          <w:numId w:val="64"/>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t>Sales</w:t>
      </w:r>
    </w:p>
    <w:p w14:paraId="55A59CBE" w14:textId="77777777" w:rsidR="00BC3BD7" w:rsidRPr="00BC3BD7" w:rsidRDefault="00B10EF7" w:rsidP="00BC3BD7">
      <w:pPr>
        <w:pStyle w:val="ListParagraph"/>
        <w:numPr>
          <w:ilvl w:val="0"/>
          <w:numId w:val="64"/>
        </w:numPr>
        <w:tabs>
          <w:tab w:val="left" w:pos="820"/>
        </w:tabs>
        <w:spacing w:before="48" w:after="0" w:line="568" w:lineRule="auto"/>
        <w:ind w:right="5630"/>
        <w:rPr>
          <w:rFonts w:ascii="Times New Roman" w:hAnsi="Times New Roman" w:cs="Times New Roman"/>
          <w:sz w:val="24"/>
          <w:szCs w:val="24"/>
        </w:rPr>
      </w:pPr>
      <w:r w:rsidRPr="00BC3BD7">
        <w:rPr>
          <w:rFonts w:ascii="Times New Roman" w:hAnsi="Times New Roman" w:cs="Times New Roman"/>
          <w:spacing w:val="-3"/>
          <w:sz w:val="24"/>
          <w:szCs w:val="24"/>
        </w:rPr>
        <w:t>Marke</w:t>
      </w:r>
      <w:r w:rsidRPr="00BC3BD7">
        <w:rPr>
          <w:rFonts w:ascii="Times New Roman" w:hAnsi="Times New Roman" w:cs="Times New Roman"/>
          <w:spacing w:val="-3"/>
          <w:sz w:val="24"/>
          <w:szCs w:val="24"/>
          <w:lang w:val="en-US"/>
        </w:rPr>
        <w:t>t</w:t>
      </w:r>
    </w:p>
    <w:p w14:paraId="6C92A4EE" w14:textId="7AF314C9" w:rsidR="00BB0A35" w:rsidRPr="00BC3BD7" w:rsidRDefault="00B10EF7" w:rsidP="00BC3BD7">
      <w:pPr>
        <w:tabs>
          <w:tab w:val="left" w:pos="820"/>
        </w:tabs>
        <w:spacing w:before="48" w:after="0" w:line="568" w:lineRule="auto"/>
        <w:ind w:right="2647"/>
        <w:rPr>
          <w:rFonts w:ascii="Times New Roman" w:hAnsi="Times New Roman" w:cs="Times New Roman"/>
          <w:sz w:val="24"/>
          <w:szCs w:val="24"/>
        </w:rPr>
      </w:pPr>
      <w:r w:rsidRPr="00BC3BD7">
        <w:rPr>
          <w:rFonts w:ascii="Times New Roman" w:hAnsi="Times New Roman" w:cs="Times New Roman"/>
          <w:spacing w:val="-3"/>
          <w:sz w:val="24"/>
          <w:szCs w:val="24"/>
          <w:lang w:val="en-US"/>
        </w:rPr>
        <w:t>65.</w:t>
      </w:r>
      <w:r w:rsidRPr="00BC3BD7">
        <w:rPr>
          <w:rFonts w:ascii="Times New Roman" w:hAnsi="Times New Roman" w:cs="Times New Roman"/>
          <w:sz w:val="24"/>
          <w:szCs w:val="24"/>
        </w:rPr>
        <w:t>Which of the following are</w:t>
      </w:r>
      <w:r w:rsidR="00BC3BD7">
        <w:rPr>
          <w:rFonts w:ascii="Times New Roman" w:hAnsi="Times New Roman" w:cs="Times New Roman"/>
          <w:sz w:val="24"/>
          <w:szCs w:val="24"/>
        </w:rPr>
        <w:t xml:space="preserve"> </w:t>
      </w:r>
      <w:r w:rsidR="00BC3BD7" w:rsidRPr="00BC3BD7">
        <w:rPr>
          <w:rFonts w:ascii="Times New Roman" w:hAnsi="Times New Roman" w:cs="Times New Roman"/>
          <w:sz w:val="24"/>
          <w:szCs w:val="24"/>
        </w:rPr>
        <w:t>decision-making processes?</w:t>
      </w:r>
    </w:p>
    <w:p w14:paraId="50CE2377" w14:textId="77777777" w:rsidR="00BB0A35" w:rsidRPr="00BC3BD7" w:rsidRDefault="00B10EF7" w:rsidP="00B10EF7">
      <w:pPr>
        <w:pStyle w:val="ListParagraph"/>
        <w:numPr>
          <w:ilvl w:val="0"/>
          <w:numId w:val="65"/>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t>ETL</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Process</w:t>
      </w:r>
    </w:p>
    <w:p w14:paraId="0F336061" w14:textId="77777777" w:rsidR="00BB0A35" w:rsidRPr="00BC3BD7" w:rsidRDefault="00B10EF7" w:rsidP="00B10EF7">
      <w:pPr>
        <w:pStyle w:val="ListParagraph"/>
        <w:numPr>
          <w:ilvl w:val="0"/>
          <w:numId w:val="65"/>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t>Staging</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Process</w:t>
      </w:r>
    </w:p>
    <w:p w14:paraId="41051C0A" w14:textId="77777777" w:rsidR="00BB0A35" w:rsidRPr="00BC3BD7" w:rsidRDefault="00B10EF7" w:rsidP="00B10EF7">
      <w:pPr>
        <w:pStyle w:val="ListParagraph"/>
        <w:numPr>
          <w:ilvl w:val="0"/>
          <w:numId w:val="65"/>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lastRenderedPageBreak/>
        <w:t>Data</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Mining</w:t>
      </w:r>
    </w:p>
    <w:p w14:paraId="7C118B50" w14:textId="77777777" w:rsidR="00BB0A35" w:rsidRPr="00BC3BD7" w:rsidRDefault="00B10EF7" w:rsidP="00B10EF7">
      <w:pPr>
        <w:pStyle w:val="ListParagraph"/>
        <w:numPr>
          <w:ilvl w:val="0"/>
          <w:numId w:val="65"/>
        </w:numPr>
        <w:tabs>
          <w:tab w:val="left" w:pos="820"/>
        </w:tabs>
        <w:spacing w:before="48"/>
        <w:rPr>
          <w:rFonts w:ascii="Times New Roman" w:hAnsi="Times New Roman" w:cs="Times New Roman"/>
          <w:sz w:val="24"/>
          <w:szCs w:val="24"/>
        </w:rPr>
      </w:pPr>
      <w:r w:rsidRPr="00BC3BD7">
        <w:rPr>
          <w:rFonts w:ascii="Times New Roman" w:hAnsi="Times New Roman" w:cs="Times New Roman"/>
          <w:sz w:val="24"/>
          <w:szCs w:val="24"/>
        </w:rPr>
        <w:t>Marketing</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Campaigns</w:t>
      </w:r>
    </w:p>
    <w:p w14:paraId="481A7A8B" w14:textId="77777777" w:rsidR="00BB0A35" w:rsidRPr="00BC3BD7" w:rsidRDefault="00BB0A35">
      <w:pPr>
        <w:tabs>
          <w:tab w:val="left" w:pos="460"/>
        </w:tabs>
        <w:spacing w:before="2" w:after="0" w:line="285" w:lineRule="auto"/>
        <w:ind w:right="677"/>
        <w:rPr>
          <w:rFonts w:ascii="Times New Roman" w:hAnsi="Times New Roman" w:cs="Times New Roman"/>
          <w:sz w:val="24"/>
          <w:szCs w:val="24"/>
          <w:lang w:val="en-US"/>
        </w:rPr>
      </w:pPr>
    </w:p>
    <w:p w14:paraId="3ADBF15A" w14:textId="77777777" w:rsidR="00BB0A35" w:rsidRPr="00BC3BD7" w:rsidRDefault="00B10EF7">
      <w:pPr>
        <w:tabs>
          <w:tab w:val="left" w:pos="460"/>
        </w:tabs>
        <w:spacing w:before="2" w:after="0" w:line="285" w:lineRule="auto"/>
        <w:ind w:right="677"/>
        <w:rPr>
          <w:rFonts w:ascii="Times New Roman" w:hAnsi="Times New Roman" w:cs="Times New Roman"/>
          <w:sz w:val="24"/>
          <w:szCs w:val="24"/>
        </w:rPr>
      </w:pPr>
      <w:r w:rsidRPr="00BC3BD7">
        <w:rPr>
          <w:rFonts w:ascii="Times New Roman" w:hAnsi="Times New Roman" w:cs="Times New Roman"/>
          <w:sz w:val="24"/>
          <w:szCs w:val="24"/>
          <w:lang w:val="en-US"/>
        </w:rPr>
        <w:t>66.</w:t>
      </w:r>
      <w:r w:rsidRPr="00BC3BD7">
        <w:rPr>
          <w:rFonts w:ascii="Times New Roman" w:hAnsi="Times New Roman" w:cs="Times New Roman"/>
          <w:sz w:val="24"/>
          <w:szCs w:val="24"/>
        </w:rPr>
        <w:t>Which of the following are the indirect methods that are used to acquire customers data?</w:t>
      </w:r>
    </w:p>
    <w:p w14:paraId="22C6CEC8" w14:textId="77777777" w:rsidR="00BB0A35" w:rsidRPr="00BC3BD7" w:rsidRDefault="00B10EF7" w:rsidP="00B10EF7">
      <w:pPr>
        <w:pStyle w:val="ListParagraph"/>
        <w:numPr>
          <w:ilvl w:val="0"/>
          <w:numId w:val="66"/>
        </w:numPr>
        <w:tabs>
          <w:tab w:val="left" w:pos="820"/>
        </w:tabs>
        <w:spacing w:after="0" w:line="251" w:lineRule="atLeast"/>
        <w:rPr>
          <w:rFonts w:ascii="Times New Roman" w:hAnsi="Times New Roman" w:cs="Times New Roman"/>
          <w:sz w:val="24"/>
          <w:szCs w:val="24"/>
        </w:rPr>
      </w:pPr>
      <w:r w:rsidRPr="00BC3BD7">
        <w:rPr>
          <w:rFonts w:ascii="Times New Roman" w:hAnsi="Times New Roman" w:cs="Times New Roman"/>
          <w:sz w:val="24"/>
          <w:szCs w:val="24"/>
        </w:rPr>
        <w:t>Telephonic</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Conversations</w:t>
      </w:r>
    </w:p>
    <w:p w14:paraId="3FF79444" w14:textId="77777777" w:rsidR="00BB0A35" w:rsidRPr="00BC3BD7" w:rsidRDefault="00B10EF7" w:rsidP="00B10EF7">
      <w:pPr>
        <w:pStyle w:val="ListParagraph"/>
        <w:numPr>
          <w:ilvl w:val="0"/>
          <w:numId w:val="66"/>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t>Display Advertisement</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Boards</w:t>
      </w:r>
    </w:p>
    <w:p w14:paraId="17FFC4BB" w14:textId="77777777" w:rsidR="00BB0A35" w:rsidRPr="00BC3BD7" w:rsidRDefault="00B10EF7" w:rsidP="00B10EF7">
      <w:pPr>
        <w:pStyle w:val="ListParagraph"/>
        <w:numPr>
          <w:ilvl w:val="0"/>
          <w:numId w:val="66"/>
        </w:numPr>
        <w:tabs>
          <w:tab w:val="left" w:pos="820"/>
        </w:tabs>
        <w:spacing w:before="48" w:after="0"/>
        <w:rPr>
          <w:rFonts w:ascii="Times New Roman" w:hAnsi="Times New Roman" w:cs="Times New Roman"/>
          <w:sz w:val="24"/>
          <w:szCs w:val="24"/>
        </w:rPr>
      </w:pPr>
      <w:r w:rsidRPr="00BC3BD7">
        <w:rPr>
          <w:rFonts w:ascii="Times New Roman" w:hAnsi="Times New Roman" w:cs="Times New Roman"/>
          <w:sz w:val="24"/>
          <w:szCs w:val="24"/>
        </w:rPr>
        <w:t>Sending email to</w:t>
      </w:r>
      <w:r w:rsidRPr="00BC3BD7">
        <w:rPr>
          <w:rFonts w:ascii="Times New Roman" w:hAnsi="Times New Roman" w:cs="Times New Roman"/>
          <w:spacing w:val="-3"/>
          <w:sz w:val="24"/>
          <w:szCs w:val="24"/>
        </w:rPr>
        <w:t xml:space="preserve"> </w:t>
      </w:r>
      <w:r w:rsidRPr="00BC3BD7">
        <w:rPr>
          <w:rFonts w:ascii="Times New Roman" w:hAnsi="Times New Roman" w:cs="Times New Roman"/>
          <w:sz w:val="24"/>
          <w:szCs w:val="24"/>
        </w:rPr>
        <w:t>customers</w:t>
      </w:r>
    </w:p>
    <w:p w14:paraId="4A2AED1C" w14:textId="77777777" w:rsidR="00BB0A35" w:rsidRPr="00BC3BD7" w:rsidRDefault="00B10EF7" w:rsidP="00B10EF7">
      <w:pPr>
        <w:pStyle w:val="ListParagraph"/>
        <w:numPr>
          <w:ilvl w:val="0"/>
          <w:numId w:val="66"/>
        </w:numPr>
        <w:jc w:val="both"/>
        <w:rPr>
          <w:rFonts w:ascii="Times New Roman" w:hAnsi="Times New Roman" w:cs="Times New Roman"/>
          <w:sz w:val="24"/>
          <w:szCs w:val="24"/>
        </w:rPr>
      </w:pPr>
      <w:r w:rsidRPr="00BC3BD7">
        <w:rPr>
          <w:rFonts w:ascii="Times New Roman" w:hAnsi="Times New Roman" w:cs="Times New Roman"/>
          <w:sz w:val="24"/>
          <w:szCs w:val="24"/>
        </w:rPr>
        <w:t xml:space="preserve">Talk with Sales Agents </w:t>
      </w:r>
    </w:p>
    <w:p w14:paraId="6BD72755" w14:textId="77777777" w:rsidR="00BB0A35" w:rsidRPr="00BC3BD7" w:rsidRDefault="00B10EF7">
      <w:pPr>
        <w:spacing w:after="0"/>
        <w:jc w:val="both"/>
        <w:rPr>
          <w:rFonts w:ascii="Times New Roman" w:hAnsi="Times New Roman" w:cs="Times New Roman"/>
          <w:sz w:val="24"/>
          <w:szCs w:val="24"/>
        </w:rPr>
      </w:pPr>
      <w:r w:rsidRPr="00BC3BD7">
        <w:rPr>
          <w:rFonts w:ascii="Times New Roman" w:hAnsi="Times New Roman" w:cs="Times New Roman"/>
          <w:sz w:val="24"/>
          <w:szCs w:val="24"/>
          <w:lang w:val="en-US"/>
        </w:rPr>
        <w:t>67.</w:t>
      </w:r>
      <w:r w:rsidRPr="00BC3BD7">
        <w:rPr>
          <w:rFonts w:ascii="Times New Roman" w:hAnsi="Times New Roman" w:cs="Times New Roman"/>
          <w:sz w:val="24"/>
          <w:szCs w:val="24"/>
        </w:rPr>
        <w:t>Which of the following is not a decision-making option for a relational marketing strategy?</w:t>
      </w:r>
    </w:p>
    <w:p w14:paraId="380CD1C1" w14:textId="77777777" w:rsidR="00BB0A35" w:rsidRPr="00BC3BD7" w:rsidRDefault="00B10EF7" w:rsidP="00B10EF7">
      <w:pPr>
        <w:pStyle w:val="ListParagraph"/>
        <w:numPr>
          <w:ilvl w:val="0"/>
          <w:numId w:val="67"/>
        </w:numPr>
        <w:tabs>
          <w:tab w:val="left" w:pos="820"/>
        </w:tabs>
        <w:spacing w:after="0" w:line="251" w:lineRule="atLeast"/>
        <w:rPr>
          <w:rFonts w:ascii="Times New Roman" w:hAnsi="Times New Roman" w:cs="Times New Roman"/>
          <w:sz w:val="24"/>
          <w:szCs w:val="24"/>
        </w:rPr>
      </w:pPr>
      <w:r w:rsidRPr="00BC3BD7">
        <w:rPr>
          <w:rFonts w:ascii="Times New Roman" w:hAnsi="Times New Roman" w:cs="Times New Roman"/>
          <w:sz w:val="24"/>
          <w:szCs w:val="24"/>
        </w:rPr>
        <w:t>Prices</w:t>
      </w:r>
    </w:p>
    <w:p w14:paraId="5ED7A5EA" w14:textId="77777777" w:rsidR="00BB0A35" w:rsidRPr="00BC3BD7" w:rsidRDefault="00B10EF7" w:rsidP="00B10EF7">
      <w:pPr>
        <w:pStyle w:val="ListParagraph"/>
        <w:numPr>
          <w:ilvl w:val="0"/>
          <w:numId w:val="67"/>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t>Distribution</w:t>
      </w:r>
      <w:r w:rsidRPr="00BC3BD7">
        <w:rPr>
          <w:rFonts w:ascii="Times New Roman" w:hAnsi="Times New Roman" w:cs="Times New Roman"/>
          <w:spacing w:val="-2"/>
          <w:sz w:val="24"/>
          <w:szCs w:val="24"/>
        </w:rPr>
        <w:t xml:space="preserve"> </w:t>
      </w:r>
      <w:r w:rsidRPr="00BC3BD7">
        <w:rPr>
          <w:rFonts w:ascii="Times New Roman" w:hAnsi="Times New Roman" w:cs="Times New Roman"/>
          <w:sz w:val="24"/>
          <w:szCs w:val="24"/>
        </w:rPr>
        <w:t>Channels</w:t>
      </w:r>
    </w:p>
    <w:p w14:paraId="1204E2D1" w14:textId="77777777" w:rsidR="00BB0A35" w:rsidRPr="00BC3BD7" w:rsidRDefault="00B10EF7" w:rsidP="00B10EF7">
      <w:pPr>
        <w:pStyle w:val="ListParagraph"/>
        <w:numPr>
          <w:ilvl w:val="0"/>
          <w:numId w:val="67"/>
        </w:numPr>
        <w:tabs>
          <w:tab w:val="left" w:pos="820"/>
        </w:tabs>
        <w:spacing w:after="0"/>
        <w:rPr>
          <w:rFonts w:ascii="Times New Roman" w:hAnsi="Times New Roman" w:cs="Times New Roman"/>
          <w:sz w:val="24"/>
          <w:szCs w:val="24"/>
        </w:rPr>
      </w:pPr>
      <w:r w:rsidRPr="00BC3BD7">
        <w:rPr>
          <w:rFonts w:ascii="Times New Roman" w:hAnsi="Times New Roman" w:cs="Times New Roman"/>
          <w:sz w:val="24"/>
          <w:szCs w:val="24"/>
        </w:rPr>
        <w:t>Product</w:t>
      </w:r>
    </w:p>
    <w:p w14:paraId="607E397A" w14:textId="77777777" w:rsidR="00BB0A35" w:rsidRPr="00BC3BD7" w:rsidRDefault="00B10EF7" w:rsidP="00B10EF7">
      <w:pPr>
        <w:pStyle w:val="ListParagraph"/>
        <w:numPr>
          <w:ilvl w:val="0"/>
          <w:numId w:val="67"/>
        </w:numPr>
        <w:jc w:val="both"/>
        <w:rPr>
          <w:rFonts w:ascii="Times New Roman" w:hAnsi="Times New Roman" w:cs="Times New Roman"/>
          <w:sz w:val="24"/>
          <w:szCs w:val="24"/>
          <w:lang w:val="en-US"/>
        </w:rPr>
      </w:pPr>
      <w:r w:rsidRPr="00BC3BD7">
        <w:rPr>
          <w:rFonts w:ascii="Times New Roman" w:hAnsi="Times New Roman" w:cs="Times New Roman"/>
          <w:sz w:val="24"/>
          <w:szCs w:val="24"/>
        </w:rPr>
        <w:t xml:space="preserve">Sales Processes </w:t>
      </w:r>
    </w:p>
    <w:p w14:paraId="656FD715" w14:textId="77777777" w:rsidR="00BB0A35" w:rsidRPr="00BC3BD7" w:rsidRDefault="00B10EF7">
      <w:pPr>
        <w:spacing w:after="0"/>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68.The term ____refers to the attempt to sell an additional product or service to an active customer, already involved in a long-lasting commercial relationship with the enterprise.</w:t>
      </w:r>
    </w:p>
    <w:p w14:paraId="0E9B31B3" w14:textId="77777777" w:rsidR="00BB0A35" w:rsidRPr="00BC3BD7" w:rsidRDefault="00B10EF7" w:rsidP="00B10EF7">
      <w:pPr>
        <w:pStyle w:val="ListParagraph"/>
        <w:numPr>
          <w:ilvl w:val="0"/>
          <w:numId w:val="68"/>
        </w:numPr>
        <w:spacing w:after="0"/>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Up selling </w:t>
      </w:r>
    </w:p>
    <w:p w14:paraId="72CE572C" w14:textId="77777777" w:rsidR="00BB0A35" w:rsidRPr="00BC3BD7" w:rsidRDefault="00B10EF7" w:rsidP="00B10EF7">
      <w:pPr>
        <w:pStyle w:val="ListParagraph"/>
        <w:numPr>
          <w:ilvl w:val="0"/>
          <w:numId w:val="68"/>
        </w:numPr>
        <w:spacing w:after="0"/>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Cross-selling</w:t>
      </w:r>
    </w:p>
    <w:p w14:paraId="70F32732" w14:textId="77777777" w:rsidR="00BB0A35" w:rsidRPr="00BC3BD7" w:rsidRDefault="00B10EF7" w:rsidP="00B10EF7">
      <w:pPr>
        <w:pStyle w:val="ListParagraph"/>
        <w:numPr>
          <w:ilvl w:val="0"/>
          <w:numId w:val="68"/>
        </w:numPr>
        <w:spacing w:after="0"/>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Down selling </w:t>
      </w:r>
    </w:p>
    <w:p w14:paraId="3B339EE1" w14:textId="77777777" w:rsidR="00BB0A35" w:rsidRPr="00BC3BD7" w:rsidRDefault="00B10EF7" w:rsidP="00B10EF7">
      <w:pPr>
        <w:pStyle w:val="ListParagraph"/>
        <w:numPr>
          <w:ilvl w:val="0"/>
          <w:numId w:val="68"/>
        </w:numPr>
        <w:spacing w:after="0"/>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Parallel selling </w:t>
      </w:r>
    </w:p>
    <w:p w14:paraId="4662DF00" w14:textId="77777777" w:rsidR="00BB0A35" w:rsidRPr="00BC3BD7" w:rsidRDefault="00BB0A35">
      <w:pPr>
        <w:jc w:val="both"/>
        <w:rPr>
          <w:rFonts w:ascii="Times New Roman" w:hAnsi="Times New Roman" w:cs="Times New Roman"/>
          <w:sz w:val="24"/>
          <w:szCs w:val="24"/>
          <w:lang w:val="en-US"/>
        </w:rPr>
      </w:pPr>
    </w:p>
    <w:p w14:paraId="5A11E4DB"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69.Which of the following is not a stage in “Lifetime of a Customer”</w:t>
      </w:r>
    </w:p>
    <w:p w14:paraId="7B8587F0" w14:textId="77777777" w:rsidR="00BB0A35" w:rsidRPr="00BC3BD7" w:rsidRDefault="00B10EF7" w:rsidP="00B10EF7">
      <w:pPr>
        <w:pStyle w:val="ListParagraph"/>
        <w:numPr>
          <w:ilvl w:val="0"/>
          <w:numId w:val="69"/>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Acquisition</w:t>
      </w:r>
    </w:p>
    <w:p w14:paraId="4CBCEEFC" w14:textId="77777777" w:rsidR="00BB0A35" w:rsidRPr="00BC3BD7" w:rsidRDefault="00B10EF7" w:rsidP="00B10EF7">
      <w:pPr>
        <w:pStyle w:val="ListParagraph"/>
        <w:numPr>
          <w:ilvl w:val="0"/>
          <w:numId w:val="69"/>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Cross/Up Selling</w:t>
      </w:r>
    </w:p>
    <w:p w14:paraId="07290980" w14:textId="77777777" w:rsidR="00BB0A35" w:rsidRPr="00BC3BD7" w:rsidRDefault="00B10EF7" w:rsidP="00B10EF7">
      <w:pPr>
        <w:pStyle w:val="ListParagraph"/>
        <w:numPr>
          <w:ilvl w:val="0"/>
          <w:numId w:val="69"/>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Retention</w:t>
      </w:r>
    </w:p>
    <w:p w14:paraId="4C5E1FB5" w14:textId="77777777" w:rsidR="00BB0A35" w:rsidRPr="00BC3BD7" w:rsidRDefault="00B10EF7" w:rsidP="00B10EF7">
      <w:pPr>
        <w:pStyle w:val="ListParagraph"/>
        <w:numPr>
          <w:ilvl w:val="0"/>
          <w:numId w:val="69"/>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Bargaining </w:t>
      </w:r>
    </w:p>
    <w:p w14:paraId="51F34309" w14:textId="77777777" w:rsidR="00BB0A35" w:rsidRPr="00BC3BD7" w:rsidRDefault="00BB0A35">
      <w:pPr>
        <w:jc w:val="both"/>
        <w:rPr>
          <w:rFonts w:ascii="Times New Roman" w:hAnsi="Times New Roman" w:cs="Times New Roman"/>
          <w:sz w:val="24"/>
          <w:szCs w:val="24"/>
          <w:lang w:val="en-US"/>
        </w:rPr>
      </w:pPr>
    </w:p>
    <w:p w14:paraId="7C5F99C4"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70.Which of the following is not an optimization model?</w:t>
      </w:r>
    </w:p>
    <w:p w14:paraId="7A9AEAD0" w14:textId="77777777" w:rsidR="00BB0A35" w:rsidRPr="00BC3BD7" w:rsidRDefault="00B10EF7" w:rsidP="00B10EF7">
      <w:pPr>
        <w:pStyle w:val="ListParagraph"/>
        <w:numPr>
          <w:ilvl w:val="0"/>
          <w:numId w:val="70"/>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Extra Capacity</w:t>
      </w:r>
    </w:p>
    <w:p w14:paraId="242F1C15" w14:textId="77777777" w:rsidR="00BB0A35" w:rsidRPr="00BC3BD7" w:rsidRDefault="00B10EF7" w:rsidP="00B10EF7">
      <w:pPr>
        <w:pStyle w:val="ListParagraph"/>
        <w:numPr>
          <w:ilvl w:val="0"/>
          <w:numId w:val="70"/>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Maximum Fixed Cost</w:t>
      </w:r>
    </w:p>
    <w:p w14:paraId="3E552879" w14:textId="77777777" w:rsidR="00BB0A35" w:rsidRPr="00BC3BD7" w:rsidRDefault="00B10EF7" w:rsidP="00B10EF7">
      <w:pPr>
        <w:pStyle w:val="ListParagraph"/>
        <w:numPr>
          <w:ilvl w:val="0"/>
          <w:numId w:val="70"/>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Backlogging</w:t>
      </w:r>
    </w:p>
    <w:p w14:paraId="63FE7170" w14:textId="77777777" w:rsidR="00BB0A35" w:rsidRPr="00BC3BD7" w:rsidRDefault="00B10EF7" w:rsidP="00B10EF7">
      <w:pPr>
        <w:pStyle w:val="ListParagraph"/>
        <w:numPr>
          <w:ilvl w:val="0"/>
          <w:numId w:val="70"/>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Multiple </w:t>
      </w:r>
    </w:p>
    <w:p w14:paraId="3352BA78"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71.CCR Model stands for:</w:t>
      </w:r>
    </w:p>
    <w:p w14:paraId="07C84CD6" w14:textId="77777777" w:rsidR="00BB0A35" w:rsidRPr="00BC3BD7" w:rsidRDefault="00B10EF7" w:rsidP="00B10EF7">
      <w:pPr>
        <w:pStyle w:val="ListParagraph"/>
        <w:numPr>
          <w:ilvl w:val="0"/>
          <w:numId w:val="71"/>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Charnes-Cooper-Rhodes</w:t>
      </w:r>
    </w:p>
    <w:p w14:paraId="2A386CE9" w14:textId="77777777" w:rsidR="00BB0A35" w:rsidRPr="00BC3BD7" w:rsidRDefault="00B10EF7" w:rsidP="00B10EF7">
      <w:pPr>
        <w:pStyle w:val="ListParagraph"/>
        <w:numPr>
          <w:ilvl w:val="0"/>
          <w:numId w:val="71"/>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Charley-Common-Rules</w:t>
      </w:r>
    </w:p>
    <w:p w14:paraId="51B6DED7" w14:textId="77777777" w:rsidR="00BB0A35" w:rsidRPr="00BC3BD7" w:rsidRDefault="00B10EF7" w:rsidP="00B10EF7">
      <w:pPr>
        <w:pStyle w:val="ListParagraph"/>
        <w:numPr>
          <w:ilvl w:val="0"/>
          <w:numId w:val="71"/>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Challenging-Common-Rules</w:t>
      </w:r>
    </w:p>
    <w:p w14:paraId="78E3C153" w14:textId="18A95181" w:rsidR="00BB0A35" w:rsidRPr="00BC3BD7" w:rsidRDefault="00B10EF7" w:rsidP="00BC3BD7">
      <w:pPr>
        <w:pStyle w:val="ListParagraph"/>
        <w:numPr>
          <w:ilvl w:val="0"/>
          <w:numId w:val="71"/>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Cooper-Common-Rules </w:t>
      </w:r>
    </w:p>
    <w:p w14:paraId="547C72FB"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72.The____expresses relationship between the Inputs utilized and Outputs Produced:</w:t>
      </w:r>
    </w:p>
    <w:p w14:paraId="4553DB54" w14:textId="77777777" w:rsidR="00BB0A35" w:rsidRPr="00BC3BD7" w:rsidRDefault="00B10EF7" w:rsidP="00B10EF7">
      <w:pPr>
        <w:pStyle w:val="ListParagraph"/>
        <w:numPr>
          <w:ilvl w:val="0"/>
          <w:numId w:val="72"/>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Efficiency Function</w:t>
      </w:r>
    </w:p>
    <w:p w14:paraId="3D11FEAE" w14:textId="77777777" w:rsidR="00BB0A35" w:rsidRPr="00BC3BD7" w:rsidRDefault="00B10EF7" w:rsidP="00B10EF7">
      <w:pPr>
        <w:pStyle w:val="ListParagraph"/>
        <w:numPr>
          <w:ilvl w:val="0"/>
          <w:numId w:val="72"/>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Effective Frontier</w:t>
      </w:r>
    </w:p>
    <w:p w14:paraId="766438E4" w14:textId="77777777" w:rsidR="00BB0A35" w:rsidRPr="00BC3BD7" w:rsidRDefault="00B10EF7" w:rsidP="00B10EF7">
      <w:pPr>
        <w:pStyle w:val="ListParagraph"/>
        <w:numPr>
          <w:ilvl w:val="0"/>
          <w:numId w:val="72"/>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lastRenderedPageBreak/>
        <w:t>Efficient Frontier</w:t>
      </w:r>
    </w:p>
    <w:p w14:paraId="7DE7814E" w14:textId="77777777" w:rsidR="00BB0A35" w:rsidRPr="00BC3BD7" w:rsidRDefault="00B10EF7" w:rsidP="00B10EF7">
      <w:pPr>
        <w:pStyle w:val="ListParagraph"/>
        <w:numPr>
          <w:ilvl w:val="0"/>
          <w:numId w:val="72"/>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Effective </w:t>
      </w:r>
    </w:p>
    <w:p w14:paraId="35587E8E"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73.The Relationship Marketing is all about</w:t>
      </w:r>
    </w:p>
    <w:p w14:paraId="1EFBD2BF" w14:textId="77777777" w:rsidR="00BB0A35" w:rsidRPr="00BC3BD7" w:rsidRDefault="00B10EF7" w:rsidP="00B10EF7">
      <w:pPr>
        <w:pStyle w:val="ListParagraph"/>
        <w:numPr>
          <w:ilvl w:val="0"/>
          <w:numId w:val="73"/>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Creating database value</w:t>
      </w:r>
    </w:p>
    <w:p w14:paraId="3DD0B5F7" w14:textId="77777777" w:rsidR="00BB0A35" w:rsidRPr="00BC3BD7" w:rsidRDefault="00B10EF7" w:rsidP="00B10EF7">
      <w:pPr>
        <w:pStyle w:val="ListParagraph"/>
        <w:numPr>
          <w:ilvl w:val="0"/>
          <w:numId w:val="73"/>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Travelling programs</w:t>
      </w:r>
    </w:p>
    <w:p w14:paraId="0AE190A3" w14:textId="77777777" w:rsidR="00BB0A35" w:rsidRPr="00BC3BD7" w:rsidRDefault="00B10EF7" w:rsidP="00B10EF7">
      <w:pPr>
        <w:pStyle w:val="ListParagraph"/>
        <w:numPr>
          <w:ilvl w:val="0"/>
          <w:numId w:val="73"/>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Maintaining relationship with customer</w:t>
      </w:r>
    </w:p>
    <w:p w14:paraId="7CD0E7D7" w14:textId="665198FE" w:rsidR="00BB0A35" w:rsidRPr="00BC3BD7" w:rsidRDefault="00B10EF7" w:rsidP="00BC3BD7">
      <w:pPr>
        <w:pStyle w:val="ListParagraph"/>
        <w:numPr>
          <w:ilvl w:val="0"/>
          <w:numId w:val="73"/>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Loyalty based on behaviour </w:t>
      </w:r>
    </w:p>
    <w:p w14:paraId="755B1EBC"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74.Which of the following is not an actor of an enterprise relationship system?</w:t>
      </w:r>
    </w:p>
    <w:p w14:paraId="43B70769" w14:textId="77777777" w:rsidR="00BB0A35" w:rsidRPr="00BC3BD7" w:rsidRDefault="00B10EF7" w:rsidP="00B10EF7">
      <w:pPr>
        <w:pStyle w:val="ListParagraph"/>
        <w:numPr>
          <w:ilvl w:val="0"/>
          <w:numId w:val="74"/>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Employees</w:t>
      </w:r>
    </w:p>
    <w:p w14:paraId="5FA41D63" w14:textId="77777777" w:rsidR="00BB0A35" w:rsidRPr="00BC3BD7" w:rsidRDefault="00B10EF7" w:rsidP="00B10EF7">
      <w:pPr>
        <w:pStyle w:val="ListParagraph"/>
        <w:numPr>
          <w:ilvl w:val="0"/>
          <w:numId w:val="74"/>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Customers</w:t>
      </w:r>
    </w:p>
    <w:p w14:paraId="36083B6D" w14:textId="77777777" w:rsidR="00BB0A35" w:rsidRPr="00BC3BD7" w:rsidRDefault="00B10EF7" w:rsidP="00B10EF7">
      <w:pPr>
        <w:pStyle w:val="ListParagraph"/>
        <w:numPr>
          <w:ilvl w:val="0"/>
          <w:numId w:val="74"/>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Suppliers</w:t>
      </w:r>
    </w:p>
    <w:p w14:paraId="4F8BB6CA" w14:textId="5AA1BD91" w:rsidR="00BB0A35" w:rsidRPr="00BC3BD7" w:rsidRDefault="00B10EF7" w:rsidP="00BC3BD7">
      <w:pPr>
        <w:pStyle w:val="ListParagraph"/>
        <w:numPr>
          <w:ilvl w:val="0"/>
          <w:numId w:val="74"/>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Competitor</w:t>
      </w:r>
    </w:p>
    <w:p w14:paraId="3DF03EB9"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75.The implementation of____actions gives rise to low revenue per unit transactions.</w:t>
      </w:r>
    </w:p>
    <w:p w14:paraId="44A302CB" w14:textId="77777777" w:rsidR="00BB0A35" w:rsidRPr="00BC3BD7" w:rsidRDefault="00B10EF7" w:rsidP="00B10EF7">
      <w:pPr>
        <w:pStyle w:val="ListParagraph"/>
        <w:numPr>
          <w:ilvl w:val="0"/>
          <w:numId w:val="75"/>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Low-cost</w:t>
      </w:r>
    </w:p>
    <w:p w14:paraId="3CAEF971" w14:textId="77777777" w:rsidR="00BB0A35" w:rsidRPr="00BC3BD7" w:rsidRDefault="00B10EF7" w:rsidP="00B10EF7">
      <w:pPr>
        <w:pStyle w:val="ListParagraph"/>
        <w:numPr>
          <w:ilvl w:val="0"/>
          <w:numId w:val="75"/>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High-cost</w:t>
      </w:r>
    </w:p>
    <w:p w14:paraId="1FA439C5" w14:textId="77777777" w:rsidR="00BB0A35" w:rsidRPr="00BC3BD7" w:rsidRDefault="00B10EF7" w:rsidP="00B10EF7">
      <w:pPr>
        <w:pStyle w:val="ListParagraph"/>
        <w:numPr>
          <w:ilvl w:val="0"/>
          <w:numId w:val="75"/>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Min-cost</w:t>
      </w:r>
    </w:p>
    <w:p w14:paraId="4243560D" w14:textId="7038CC1D" w:rsidR="00BB0A35" w:rsidRPr="00BC3BD7" w:rsidRDefault="00B10EF7" w:rsidP="00BC3BD7">
      <w:pPr>
        <w:pStyle w:val="ListParagraph"/>
        <w:numPr>
          <w:ilvl w:val="0"/>
          <w:numId w:val="75"/>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Max-cost</w:t>
      </w:r>
    </w:p>
    <w:p w14:paraId="2C490C49"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76.Which of the following databases is not used to store the data into the data mart for relational marketing analysis?</w:t>
      </w:r>
    </w:p>
    <w:p w14:paraId="09692503" w14:textId="77777777" w:rsidR="00BB0A35" w:rsidRPr="00BC3BD7" w:rsidRDefault="00B10EF7" w:rsidP="00B10EF7">
      <w:pPr>
        <w:pStyle w:val="ListParagraph"/>
        <w:numPr>
          <w:ilvl w:val="0"/>
          <w:numId w:val="76"/>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Salesforce database</w:t>
      </w:r>
    </w:p>
    <w:p w14:paraId="21BDAB6C" w14:textId="77777777" w:rsidR="00BB0A35" w:rsidRPr="00BC3BD7" w:rsidRDefault="00B10EF7" w:rsidP="00B10EF7">
      <w:pPr>
        <w:pStyle w:val="ListParagraph"/>
        <w:numPr>
          <w:ilvl w:val="0"/>
          <w:numId w:val="76"/>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Data Warehouse</w:t>
      </w:r>
    </w:p>
    <w:p w14:paraId="04662515" w14:textId="77777777" w:rsidR="00BB0A35" w:rsidRPr="00BC3BD7" w:rsidRDefault="00B10EF7" w:rsidP="00B10EF7">
      <w:pPr>
        <w:pStyle w:val="ListParagraph"/>
        <w:numPr>
          <w:ilvl w:val="0"/>
          <w:numId w:val="76"/>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OLTP database</w:t>
      </w:r>
    </w:p>
    <w:p w14:paraId="3FCC7F2A" w14:textId="2049432F" w:rsidR="00BB0A35" w:rsidRPr="00BC3BD7" w:rsidRDefault="00B10EF7" w:rsidP="00BC3BD7">
      <w:pPr>
        <w:pStyle w:val="ListParagraph"/>
        <w:numPr>
          <w:ilvl w:val="0"/>
          <w:numId w:val="76"/>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Marketing </w:t>
      </w:r>
    </w:p>
    <w:p w14:paraId="233753DD"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77.Which of the following is False for Supply Chain </w:t>
      </w:r>
    </w:p>
    <w:p w14:paraId="1C990474" w14:textId="77777777" w:rsidR="00BB0A35" w:rsidRPr="00BC3BD7" w:rsidRDefault="00B10EF7" w:rsidP="00B10EF7">
      <w:pPr>
        <w:pStyle w:val="ListParagraph"/>
        <w:numPr>
          <w:ilvl w:val="0"/>
          <w:numId w:val="77"/>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It is network of connected and interdependent organizational units</w:t>
      </w:r>
    </w:p>
    <w:p w14:paraId="354C8E56" w14:textId="77777777" w:rsidR="00BB0A35" w:rsidRPr="00BC3BD7" w:rsidRDefault="00B10EF7" w:rsidP="00B10EF7">
      <w:pPr>
        <w:pStyle w:val="ListParagraph"/>
        <w:numPr>
          <w:ilvl w:val="0"/>
          <w:numId w:val="77"/>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Strong Coordination is required</w:t>
      </w:r>
    </w:p>
    <w:p w14:paraId="54FD5BEC" w14:textId="77777777" w:rsidR="00BB0A35" w:rsidRPr="00BC3BD7" w:rsidRDefault="00B10EF7" w:rsidP="00B10EF7">
      <w:pPr>
        <w:pStyle w:val="ListParagraph"/>
        <w:numPr>
          <w:ilvl w:val="0"/>
          <w:numId w:val="77"/>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It improves flow of materials if it is effective</w:t>
      </w:r>
    </w:p>
    <w:p w14:paraId="51311876" w14:textId="7051EB69" w:rsidR="00BB0A35" w:rsidRPr="00BC3BD7" w:rsidRDefault="00B10EF7" w:rsidP="00BC3BD7">
      <w:pPr>
        <w:pStyle w:val="ListParagraph"/>
        <w:numPr>
          <w:ilvl w:val="0"/>
          <w:numId w:val="77"/>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Suppliers are given priority </w:t>
      </w:r>
    </w:p>
    <w:p w14:paraId="63843AEF"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78.Which of the following statements is true?</w:t>
      </w:r>
    </w:p>
    <w:p w14:paraId="62D5DB62" w14:textId="77777777" w:rsidR="00BB0A35" w:rsidRPr="00BC3BD7" w:rsidRDefault="00B10EF7" w:rsidP="00B10EF7">
      <w:pPr>
        <w:pStyle w:val="ListParagraph"/>
        <w:numPr>
          <w:ilvl w:val="0"/>
          <w:numId w:val="78"/>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A relationship marketing is a collection of software applications.</w:t>
      </w:r>
    </w:p>
    <w:p w14:paraId="414E2268" w14:textId="77777777" w:rsidR="00BB0A35" w:rsidRPr="00BC3BD7" w:rsidRDefault="00B10EF7" w:rsidP="00B10EF7">
      <w:pPr>
        <w:pStyle w:val="ListParagraph"/>
        <w:numPr>
          <w:ilvl w:val="0"/>
          <w:numId w:val="78"/>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A relationship marketing is a coherent project where the various company departments are called upon to cooperate and integrate the managerial culture and human resources</w:t>
      </w:r>
    </w:p>
    <w:p w14:paraId="6D8AC785" w14:textId="77777777" w:rsidR="00BB0A35" w:rsidRPr="00BC3BD7" w:rsidRDefault="00B10EF7" w:rsidP="00B10EF7">
      <w:pPr>
        <w:pStyle w:val="ListParagraph"/>
        <w:numPr>
          <w:ilvl w:val="0"/>
          <w:numId w:val="78"/>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A relationship marketing is a coherent project where the various company departments are called upon to work using CRM tools</w:t>
      </w:r>
    </w:p>
    <w:p w14:paraId="4794A8ED" w14:textId="1A084EA4" w:rsidR="00BB0A35" w:rsidRPr="00BC3BD7" w:rsidRDefault="00B10EF7" w:rsidP="00BC3BD7">
      <w:pPr>
        <w:pStyle w:val="ListParagraph"/>
        <w:numPr>
          <w:ilvl w:val="0"/>
          <w:numId w:val="78"/>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A relational marketing creates a true data culture in an organization.</w:t>
      </w:r>
    </w:p>
    <w:p w14:paraId="2D215DC6" w14:textId="77777777" w:rsidR="00BB0A35" w:rsidRPr="00BC3BD7" w:rsidRDefault="00B10EF7">
      <w:p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79.The purpose of _______ is to gain insight from the purchases made by customers in order to extract useful knowledge to plan marketing actions. </w:t>
      </w:r>
    </w:p>
    <w:p w14:paraId="74173597" w14:textId="77777777" w:rsidR="00BB0A35" w:rsidRPr="00BC3BD7" w:rsidRDefault="00B10EF7" w:rsidP="00B10EF7">
      <w:pPr>
        <w:pStyle w:val="ListParagraph"/>
        <w:numPr>
          <w:ilvl w:val="0"/>
          <w:numId w:val="79"/>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Cross selling </w:t>
      </w:r>
    </w:p>
    <w:p w14:paraId="396FD8B1" w14:textId="77777777" w:rsidR="00BB0A35" w:rsidRPr="00BC3BD7" w:rsidRDefault="00B10EF7" w:rsidP="00B10EF7">
      <w:pPr>
        <w:pStyle w:val="ListParagraph"/>
        <w:numPr>
          <w:ilvl w:val="0"/>
          <w:numId w:val="79"/>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Up selling </w:t>
      </w:r>
    </w:p>
    <w:p w14:paraId="12D8DB71" w14:textId="77777777" w:rsidR="00BB0A35" w:rsidRPr="00BC3BD7" w:rsidRDefault="00B10EF7" w:rsidP="00B10EF7">
      <w:pPr>
        <w:pStyle w:val="ListParagraph"/>
        <w:numPr>
          <w:ilvl w:val="0"/>
          <w:numId w:val="79"/>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lastRenderedPageBreak/>
        <w:t>Market basket analysis</w:t>
      </w:r>
    </w:p>
    <w:p w14:paraId="24672910" w14:textId="77777777" w:rsidR="00BB0A35" w:rsidRPr="00BC3BD7" w:rsidRDefault="00B10EF7" w:rsidP="00B10EF7">
      <w:pPr>
        <w:pStyle w:val="ListParagraph"/>
        <w:numPr>
          <w:ilvl w:val="0"/>
          <w:numId w:val="79"/>
        </w:numPr>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Retention </w:t>
      </w:r>
    </w:p>
    <w:p w14:paraId="249F0855" w14:textId="77777777" w:rsidR="00BB0A35" w:rsidRPr="00BC3BD7" w:rsidRDefault="00B10EF7">
      <w:pPr>
        <w:spacing w:after="0"/>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80.______ involves the analysis of the content of web pages to extract useful information.</w:t>
      </w:r>
    </w:p>
    <w:p w14:paraId="040F5D3B" w14:textId="77777777" w:rsidR="00BB0A35" w:rsidRPr="00BC3BD7" w:rsidRDefault="00B10EF7" w:rsidP="00B10EF7">
      <w:pPr>
        <w:pStyle w:val="ListParagraph"/>
        <w:numPr>
          <w:ilvl w:val="0"/>
          <w:numId w:val="80"/>
        </w:numPr>
        <w:spacing w:after="0"/>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content mining</w:t>
      </w:r>
    </w:p>
    <w:p w14:paraId="5C784453" w14:textId="77777777" w:rsidR="00BB0A35" w:rsidRPr="00BC3BD7" w:rsidRDefault="00B10EF7" w:rsidP="00B10EF7">
      <w:pPr>
        <w:pStyle w:val="ListParagraph"/>
        <w:numPr>
          <w:ilvl w:val="0"/>
          <w:numId w:val="80"/>
        </w:numPr>
        <w:spacing w:after="0"/>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structure mining </w:t>
      </w:r>
    </w:p>
    <w:p w14:paraId="0CE1FE38" w14:textId="77777777" w:rsidR="00BB0A35" w:rsidRPr="00BC3BD7" w:rsidRDefault="00B10EF7" w:rsidP="00B10EF7">
      <w:pPr>
        <w:pStyle w:val="ListParagraph"/>
        <w:numPr>
          <w:ilvl w:val="0"/>
          <w:numId w:val="80"/>
        </w:numPr>
        <w:spacing w:after="0"/>
        <w:jc w:val="both"/>
        <w:rPr>
          <w:rFonts w:ascii="Times New Roman" w:hAnsi="Times New Roman" w:cs="Times New Roman"/>
          <w:sz w:val="24"/>
          <w:szCs w:val="24"/>
          <w:lang w:val="en-US"/>
        </w:rPr>
      </w:pPr>
      <w:r w:rsidRPr="00BC3BD7">
        <w:rPr>
          <w:rFonts w:ascii="Times New Roman" w:hAnsi="Times New Roman" w:cs="Times New Roman"/>
          <w:sz w:val="24"/>
          <w:szCs w:val="24"/>
          <w:lang w:val="en-US"/>
        </w:rPr>
        <w:t>usage mining</w:t>
      </w:r>
    </w:p>
    <w:p w14:paraId="54E26A8E" w14:textId="77777777" w:rsidR="00BB0A35" w:rsidRPr="00BC3BD7" w:rsidRDefault="00B10EF7" w:rsidP="00B10EF7">
      <w:pPr>
        <w:pStyle w:val="ListParagraph"/>
        <w:numPr>
          <w:ilvl w:val="0"/>
          <w:numId w:val="80"/>
        </w:numPr>
        <w:jc w:val="both"/>
        <w:rPr>
          <w:rFonts w:ascii="Times New Roman" w:hAnsi="Times New Roman" w:cs="Times New Roman"/>
          <w:color w:val="333333"/>
          <w:sz w:val="24"/>
          <w:szCs w:val="24"/>
        </w:rPr>
      </w:pPr>
      <w:r w:rsidRPr="00BC3BD7">
        <w:rPr>
          <w:rFonts w:ascii="Times New Roman" w:hAnsi="Times New Roman" w:cs="Times New Roman"/>
          <w:sz w:val="24"/>
          <w:szCs w:val="24"/>
          <w:lang w:val="en-US"/>
        </w:rPr>
        <w:t xml:space="preserve">data mining </w:t>
      </w:r>
    </w:p>
    <w:p w14:paraId="0D1EBCFB" w14:textId="77777777" w:rsidR="00BB0A35" w:rsidRPr="00BC3BD7" w:rsidRDefault="00B10EF7">
      <w:pPr>
        <w:jc w:val="both"/>
        <w:rPr>
          <w:rFonts w:ascii="Times New Roman" w:hAnsi="Times New Roman" w:cs="Times New Roman"/>
          <w:sz w:val="24"/>
          <w:szCs w:val="24"/>
        </w:rPr>
      </w:pPr>
      <w:r w:rsidRPr="00BC3BD7">
        <w:rPr>
          <w:rFonts w:ascii="Times New Roman" w:hAnsi="Times New Roman" w:cs="Times New Roman"/>
          <w:color w:val="333333"/>
          <w:sz w:val="24"/>
          <w:szCs w:val="24"/>
          <w:lang w:val="en-US"/>
        </w:rPr>
        <w:t>81.</w:t>
      </w:r>
      <w:r w:rsidRPr="00BC3BD7">
        <w:rPr>
          <w:rFonts w:ascii="Times New Roman" w:hAnsi="Times New Roman" w:cs="Times New Roman"/>
          <w:color w:val="333333"/>
          <w:sz w:val="24"/>
          <w:szCs w:val="24"/>
        </w:rPr>
        <w:t>Levels in ES technology</w:t>
      </w:r>
    </w:p>
    <w:p w14:paraId="6F44922B" w14:textId="77777777" w:rsidR="00BB0A35" w:rsidRPr="00BC3BD7" w:rsidRDefault="00B10EF7" w:rsidP="00B10EF7">
      <w:pPr>
        <w:pStyle w:val="ListParagraph"/>
        <w:numPr>
          <w:ilvl w:val="0"/>
          <w:numId w:val="81"/>
        </w:numPr>
        <w:tabs>
          <w:tab w:val="left" w:pos="1180"/>
        </w:tabs>
        <w:spacing w:before="58" w:after="0"/>
        <w:rPr>
          <w:rFonts w:ascii="Times New Roman" w:hAnsi="Times New Roman" w:cs="Times New Roman"/>
          <w:sz w:val="24"/>
          <w:szCs w:val="24"/>
        </w:rPr>
      </w:pPr>
      <w:r w:rsidRPr="00BC3BD7">
        <w:rPr>
          <w:rFonts w:ascii="Times New Roman" w:hAnsi="Times New Roman" w:cs="Times New Roman"/>
          <w:color w:val="333333"/>
          <w:sz w:val="24"/>
          <w:szCs w:val="24"/>
        </w:rPr>
        <w:t>Shells</w:t>
      </w:r>
    </w:p>
    <w:p w14:paraId="34A8632C" w14:textId="77777777" w:rsidR="00BB0A35" w:rsidRPr="00BC3BD7" w:rsidRDefault="00B10EF7" w:rsidP="00B10EF7">
      <w:pPr>
        <w:pStyle w:val="ListParagraph"/>
        <w:numPr>
          <w:ilvl w:val="0"/>
          <w:numId w:val="81"/>
        </w:numPr>
        <w:tabs>
          <w:tab w:val="left" w:pos="1140"/>
        </w:tabs>
        <w:spacing w:before="48" w:after="0"/>
        <w:rPr>
          <w:rFonts w:ascii="Times New Roman" w:hAnsi="Times New Roman" w:cs="Times New Roman"/>
          <w:sz w:val="24"/>
          <w:szCs w:val="24"/>
        </w:rPr>
      </w:pPr>
      <w:r w:rsidRPr="00BC3BD7">
        <w:rPr>
          <w:rFonts w:ascii="Times New Roman" w:hAnsi="Times New Roman" w:cs="Times New Roman"/>
          <w:color w:val="333333"/>
          <w:sz w:val="24"/>
          <w:szCs w:val="24"/>
        </w:rPr>
        <w:t>Design</w:t>
      </w:r>
    </w:p>
    <w:p w14:paraId="3AF16A06" w14:textId="77777777" w:rsidR="00BB0A35" w:rsidRPr="00BC3BD7" w:rsidRDefault="00B10EF7" w:rsidP="00B10EF7">
      <w:pPr>
        <w:pStyle w:val="ListParagraph"/>
        <w:numPr>
          <w:ilvl w:val="0"/>
          <w:numId w:val="81"/>
        </w:numPr>
        <w:tabs>
          <w:tab w:val="left" w:pos="1160"/>
        </w:tabs>
        <w:spacing w:before="47" w:after="0"/>
        <w:rPr>
          <w:rFonts w:ascii="Times New Roman" w:hAnsi="Times New Roman" w:cs="Times New Roman"/>
          <w:sz w:val="24"/>
          <w:szCs w:val="24"/>
        </w:rPr>
      </w:pPr>
      <w:r w:rsidRPr="00BC3BD7">
        <w:rPr>
          <w:rFonts w:ascii="Times New Roman" w:hAnsi="Times New Roman" w:cs="Times New Roman"/>
          <w:color w:val="333333"/>
          <w:sz w:val="24"/>
          <w:szCs w:val="24"/>
          <w:lang w:val="en-US"/>
        </w:rPr>
        <w:t>B</w:t>
      </w:r>
      <w:r w:rsidRPr="00BC3BD7">
        <w:rPr>
          <w:rFonts w:ascii="Times New Roman" w:hAnsi="Times New Roman" w:cs="Times New Roman"/>
          <w:color w:val="333333"/>
          <w:sz w:val="24"/>
          <w:szCs w:val="24"/>
        </w:rPr>
        <w:t>oth</w:t>
      </w:r>
    </w:p>
    <w:p w14:paraId="10973FCC" w14:textId="751FF731" w:rsidR="00BB0A35" w:rsidRPr="00BC3BD7" w:rsidRDefault="00B10EF7" w:rsidP="00BC3BD7">
      <w:pPr>
        <w:pStyle w:val="ListParagraph"/>
        <w:numPr>
          <w:ilvl w:val="0"/>
          <w:numId w:val="81"/>
        </w:numPr>
        <w:tabs>
          <w:tab w:val="left" w:pos="1140"/>
        </w:tabs>
        <w:spacing w:before="47"/>
        <w:rPr>
          <w:rFonts w:ascii="Times New Roman" w:hAnsi="Times New Roman" w:cs="Times New Roman"/>
          <w:color w:val="333333"/>
          <w:sz w:val="24"/>
          <w:szCs w:val="24"/>
        </w:rPr>
      </w:pPr>
      <w:r w:rsidRPr="00BC3BD7">
        <w:rPr>
          <w:rFonts w:ascii="Times New Roman" w:hAnsi="Times New Roman" w:cs="Times New Roman"/>
          <w:color w:val="333333"/>
          <w:sz w:val="24"/>
          <w:szCs w:val="24"/>
        </w:rPr>
        <w:t>None</w:t>
      </w:r>
    </w:p>
    <w:p w14:paraId="157722F8" w14:textId="77777777" w:rsidR="00BB0A35" w:rsidRPr="00BC3BD7" w:rsidRDefault="00B10EF7">
      <w:pPr>
        <w:pStyle w:val="BodyText"/>
        <w:spacing w:before="54"/>
        <w:rPr>
          <w:b w:val="0"/>
          <w:bCs w:val="0"/>
          <w:sz w:val="24"/>
          <w:szCs w:val="24"/>
        </w:rPr>
      </w:pPr>
      <w:r w:rsidRPr="00BC3BD7">
        <w:rPr>
          <w:b w:val="0"/>
          <w:bCs w:val="0"/>
          <w:color w:val="333333"/>
          <w:sz w:val="24"/>
          <w:szCs w:val="24"/>
          <w:lang w:val="en-US"/>
        </w:rPr>
        <w:t>82.</w:t>
      </w:r>
      <w:r w:rsidRPr="00BC3BD7">
        <w:rPr>
          <w:b w:val="0"/>
          <w:bCs w:val="0"/>
          <w:color w:val="333333"/>
          <w:sz w:val="24"/>
          <w:szCs w:val="24"/>
        </w:rPr>
        <w:t>Knowledge Management Activity aims at</w:t>
      </w:r>
    </w:p>
    <w:p w14:paraId="16853DDE" w14:textId="77777777" w:rsidR="00BB0A35" w:rsidRPr="00BC3BD7" w:rsidRDefault="00B10EF7" w:rsidP="00B10EF7">
      <w:pPr>
        <w:pStyle w:val="ListParagraph"/>
        <w:numPr>
          <w:ilvl w:val="0"/>
          <w:numId w:val="82"/>
        </w:numPr>
        <w:tabs>
          <w:tab w:val="left" w:pos="820"/>
          <w:tab w:val="left" w:pos="820"/>
        </w:tabs>
        <w:spacing w:before="55" w:after="0"/>
        <w:rPr>
          <w:rFonts w:ascii="Times New Roman" w:hAnsi="Times New Roman" w:cs="Times New Roman"/>
          <w:sz w:val="24"/>
          <w:szCs w:val="24"/>
        </w:rPr>
      </w:pPr>
      <w:r w:rsidRPr="00BC3BD7">
        <w:rPr>
          <w:rFonts w:ascii="Times New Roman" w:hAnsi="Times New Roman" w:cs="Times New Roman"/>
          <w:color w:val="333333"/>
          <w:sz w:val="24"/>
          <w:szCs w:val="24"/>
        </w:rPr>
        <w:t>Total turing test</w:t>
      </w:r>
    </w:p>
    <w:p w14:paraId="10A322DA" w14:textId="77777777" w:rsidR="00BB0A35" w:rsidRPr="00BC3BD7" w:rsidRDefault="00B10EF7" w:rsidP="00B10EF7">
      <w:pPr>
        <w:pStyle w:val="ListParagraph"/>
        <w:numPr>
          <w:ilvl w:val="0"/>
          <w:numId w:val="82"/>
        </w:numPr>
        <w:tabs>
          <w:tab w:val="left" w:pos="820"/>
          <w:tab w:val="left" w:pos="820"/>
        </w:tabs>
        <w:spacing w:before="54" w:after="0"/>
        <w:rPr>
          <w:rFonts w:ascii="Times New Roman" w:hAnsi="Times New Roman" w:cs="Times New Roman"/>
          <w:sz w:val="24"/>
          <w:szCs w:val="24"/>
        </w:rPr>
      </w:pPr>
      <w:r w:rsidRPr="00BC3BD7">
        <w:rPr>
          <w:rFonts w:ascii="Times New Roman" w:hAnsi="Times New Roman" w:cs="Times New Roman"/>
          <w:color w:val="333333"/>
          <w:sz w:val="24"/>
          <w:szCs w:val="24"/>
        </w:rPr>
        <w:t>The rational agent approach</w:t>
      </w:r>
    </w:p>
    <w:p w14:paraId="5D7CB752" w14:textId="77777777" w:rsidR="00BB0A35" w:rsidRPr="00BC3BD7" w:rsidRDefault="00B10EF7" w:rsidP="00B10EF7">
      <w:pPr>
        <w:pStyle w:val="ListParagraph"/>
        <w:numPr>
          <w:ilvl w:val="0"/>
          <w:numId w:val="82"/>
        </w:numPr>
        <w:tabs>
          <w:tab w:val="left" w:pos="820"/>
          <w:tab w:val="left" w:pos="820"/>
        </w:tabs>
        <w:spacing w:before="54" w:after="0"/>
        <w:rPr>
          <w:rFonts w:ascii="Times New Roman" w:hAnsi="Times New Roman" w:cs="Times New Roman"/>
          <w:sz w:val="24"/>
          <w:szCs w:val="24"/>
        </w:rPr>
      </w:pPr>
      <w:r w:rsidRPr="00BC3BD7">
        <w:rPr>
          <w:rFonts w:ascii="Times New Roman" w:hAnsi="Times New Roman" w:cs="Times New Roman"/>
          <w:color w:val="333333"/>
          <w:sz w:val="24"/>
          <w:szCs w:val="24"/>
        </w:rPr>
        <w:t>To build knowledge infrastructure</w:t>
      </w:r>
    </w:p>
    <w:p w14:paraId="347915E4" w14:textId="7299A38D" w:rsidR="00BB0A35" w:rsidRPr="00BC3BD7" w:rsidRDefault="00B10EF7" w:rsidP="00BC3BD7">
      <w:pPr>
        <w:pStyle w:val="ListParagraph"/>
        <w:numPr>
          <w:ilvl w:val="0"/>
          <w:numId w:val="82"/>
        </w:numPr>
        <w:tabs>
          <w:tab w:val="left" w:pos="820"/>
          <w:tab w:val="left" w:pos="820"/>
        </w:tabs>
        <w:spacing w:after="0"/>
        <w:rPr>
          <w:rFonts w:ascii="Times New Roman" w:hAnsi="Times New Roman" w:cs="Times New Roman"/>
          <w:color w:val="333333"/>
          <w:sz w:val="24"/>
          <w:szCs w:val="24"/>
        </w:rPr>
      </w:pPr>
      <w:r w:rsidRPr="00BC3BD7">
        <w:rPr>
          <w:rFonts w:ascii="Times New Roman" w:hAnsi="Times New Roman" w:cs="Times New Roman"/>
          <w:color w:val="333333"/>
          <w:sz w:val="24"/>
          <w:szCs w:val="24"/>
        </w:rPr>
        <w:t>Thinking humanly</w:t>
      </w:r>
    </w:p>
    <w:p w14:paraId="24499350" w14:textId="77777777" w:rsidR="00BB0A35" w:rsidRPr="00BC3BD7" w:rsidRDefault="00B10EF7">
      <w:pPr>
        <w:tabs>
          <w:tab w:val="left" w:pos="1140"/>
        </w:tabs>
        <w:spacing w:before="47" w:after="0"/>
        <w:rPr>
          <w:rFonts w:ascii="Times New Roman" w:hAnsi="Times New Roman" w:cs="Times New Roman"/>
          <w:color w:val="333333"/>
          <w:sz w:val="24"/>
          <w:szCs w:val="24"/>
          <w:lang w:val="en-US"/>
        </w:rPr>
      </w:pPr>
      <w:r w:rsidRPr="00BC3BD7">
        <w:rPr>
          <w:rFonts w:ascii="Times New Roman" w:hAnsi="Times New Roman" w:cs="Times New Roman"/>
          <w:color w:val="333333"/>
          <w:sz w:val="24"/>
          <w:szCs w:val="24"/>
          <w:lang w:val="en-US"/>
        </w:rPr>
        <w:t>83.The challenges faced by Knowledge Management System are</w:t>
      </w:r>
    </w:p>
    <w:p w14:paraId="35A5227B" w14:textId="77777777" w:rsidR="00BB0A35" w:rsidRPr="00BC3BD7" w:rsidRDefault="00B10EF7" w:rsidP="00B10EF7">
      <w:pPr>
        <w:pStyle w:val="ListParagraph"/>
        <w:numPr>
          <w:ilvl w:val="0"/>
          <w:numId w:val="83"/>
        </w:numPr>
        <w:tabs>
          <w:tab w:val="left" w:pos="820"/>
          <w:tab w:val="left" w:pos="820"/>
        </w:tabs>
        <w:spacing w:before="54" w:after="0"/>
        <w:rPr>
          <w:rFonts w:ascii="Times New Roman" w:hAnsi="Times New Roman" w:cs="Times New Roman"/>
          <w:color w:val="333333"/>
          <w:sz w:val="24"/>
          <w:szCs w:val="24"/>
          <w:lang w:val="en-US"/>
        </w:rPr>
      </w:pPr>
      <w:r w:rsidRPr="00BC3BD7">
        <w:rPr>
          <w:rFonts w:ascii="Times New Roman" w:hAnsi="Times New Roman" w:cs="Times New Roman"/>
          <w:color w:val="333333"/>
          <w:sz w:val="24"/>
          <w:szCs w:val="24"/>
          <w:lang w:val="en-US"/>
        </w:rPr>
        <w:t>Psychology</w:t>
      </w:r>
    </w:p>
    <w:p w14:paraId="1B2887ED" w14:textId="77777777" w:rsidR="00BB0A35" w:rsidRPr="00BC3BD7" w:rsidRDefault="00B10EF7" w:rsidP="00B10EF7">
      <w:pPr>
        <w:pStyle w:val="ListParagraph"/>
        <w:numPr>
          <w:ilvl w:val="0"/>
          <w:numId w:val="83"/>
        </w:numPr>
        <w:tabs>
          <w:tab w:val="left" w:pos="820"/>
          <w:tab w:val="left" w:pos="820"/>
        </w:tabs>
        <w:spacing w:before="54" w:after="0"/>
        <w:rPr>
          <w:rFonts w:ascii="Times New Roman" w:hAnsi="Times New Roman" w:cs="Times New Roman"/>
          <w:color w:val="333333"/>
          <w:sz w:val="24"/>
          <w:szCs w:val="24"/>
          <w:lang w:val="en-US"/>
        </w:rPr>
      </w:pPr>
      <w:r w:rsidRPr="00BC3BD7">
        <w:rPr>
          <w:rFonts w:ascii="Times New Roman" w:hAnsi="Times New Roman" w:cs="Times New Roman"/>
          <w:color w:val="333333"/>
          <w:sz w:val="24"/>
          <w:szCs w:val="24"/>
          <w:lang w:val="en-US"/>
        </w:rPr>
        <w:t>Communication and Collaboration</w:t>
      </w:r>
    </w:p>
    <w:p w14:paraId="7CF34E42" w14:textId="77777777" w:rsidR="00BB0A35" w:rsidRPr="00BC3BD7" w:rsidRDefault="00B10EF7" w:rsidP="00B10EF7">
      <w:pPr>
        <w:pStyle w:val="ListParagraph"/>
        <w:numPr>
          <w:ilvl w:val="0"/>
          <w:numId w:val="83"/>
        </w:numPr>
        <w:tabs>
          <w:tab w:val="left" w:pos="820"/>
          <w:tab w:val="left" w:pos="820"/>
        </w:tabs>
        <w:spacing w:before="54" w:after="0"/>
        <w:rPr>
          <w:rFonts w:ascii="Times New Roman" w:hAnsi="Times New Roman" w:cs="Times New Roman"/>
          <w:color w:val="333333"/>
          <w:sz w:val="24"/>
          <w:szCs w:val="24"/>
          <w:lang w:val="en-US"/>
        </w:rPr>
      </w:pPr>
      <w:r w:rsidRPr="00BC3BD7">
        <w:rPr>
          <w:rFonts w:ascii="Times New Roman" w:hAnsi="Times New Roman" w:cs="Times New Roman"/>
          <w:color w:val="333333"/>
          <w:sz w:val="24"/>
          <w:szCs w:val="24"/>
          <w:lang w:val="en-US"/>
        </w:rPr>
        <w:t>Control theory and cybernetics</w:t>
      </w:r>
    </w:p>
    <w:p w14:paraId="1D0E3EE7" w14:textId="77777777" w:rsidR="00BB0A35" w:rsidRPr="00BC3BD7" w:rsidRDefault="00B10EF7" w:rsidP="00B10EF7">
      <w:pPr>
        <w:pStyle w:val="ListParagraph"/>
        <w:numPr>
          <w:ilvl w:val="0"/>
          <w:numId w:val="83"/>
        </w:numPr>
        <w:tabs>
          <w:tab w:val="left" w:pos="820"/>
          <w:tab w:val="left" w:pos="820"/>
        </w:tabs>
        <w:spacing w:after="0"/>
        <w:rPr>
          <w:rFonts w:ascii="Times New Roman" w:hAnsi="Times New Roman" w:cs="Times New Roman"/>
          <w:color w:val="333333"/>
          <w:sz w:val="24"/>
          <w:szCs w:val="24"/>
          <w:lang w:val="en-US"/>
        </w:rPr>
      </w:pPr>
      <w:r w:rsidRPr="00BC3BD7">
        <w:rPr>
          <w:rFonts w:ascii="Times New Roman" w:hAnsi="Times New Roman" w:cs="Times New Roman"/>
          <w:color w:val="333333"/>
          <w:sz w:val="24"/>
          <w:szCs w:val="24"/>
          <w:lang w:val="en-US"/>
        </w:rPr>
        <w:t xml:space="preserve">Computer Engineering </w:t>
      </w:r>
    </w:p>
    <w:p w14:paraId="468FE063" w14:textId="77777777" w:rsidR="00BB0A35" w:rsidRPr="00BC3BD7" w:rsidRDefault="00BB0A35">
      <w:pPr>
        <w:tabs>
          <w:tab w:val="left" w:pos="820"/>
          <w:tab w:val="left" w:pos="820"/>
        </w:tabs>
        <w:spacing w:after="0"/>
        <w:rPr>
          <w:rFonts w:ascii="Times New Roman" w:hAnsi="Times New Roman" w:cs="Times New Roman"/>
          <w:color w:val="333333"/>
          <w:sz w:val="24"/>
          <w:szCs w:val="24"/>
          <w:lang w:val="en-US"/>
        </w:rPr>
      </w:pPr>
    </w:p>
    <w:p w14:paraId="189FFFD9" w14:textId="77777777" w:rsidR="00BB0A35" w:rsidRPr="00BC3BD7" w:rsidRDefault="00B10EF7">
      <w:p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84.Represent how you increase the ability of individuals within the organisations to influence others with the knowledge.</w:t>
      </w:r>
    </w:p>
    <w:p w14:paraId="4D26DF0E" w14:textId="77777777" w:rsidR="00BB0A35" w:rsidRPr="00BC3BD7" w:rsidRDefault="00B10EF7" w:rsidP="00B10EF7">
      <w:pPr>
        <w:pStyle w:val="ListParagraph"/>
        <w:numPr>
          <w:ilvl w:val="0"/>
          <w:numId w:val="84"/>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People</w:t>
      </w:r>
    </w:p>
    <w:p w14:paraId="6747F0E7" w14:textId="77777777" w:rsidR="00BB0A35" w:rsidRPr="00BC3BD7" w:rsidRDefault="00B10EF7" w:rsidP="00B10EF7">
      <w:pPr>
        <w:pStyle w:val="ListParagraph"/>
        <w:numPr>
          <w:ilvl w:val="0"/>
          <w:numId w:val="84"/>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Processes</w:t>
      </w:r>
    </w:p>
    <w:p w14:paraId="4DF1BF6F" w14:textId="77777777" w:rsidR="00BB0A35" w:rsidRPr="00BC3BD7" w:rsidRDefault="00B10EF7" w:rsidP="00B10EF7">
      <w:pPr>
        <w:pStyle w:val="ListParagraph"/>
        <w:numPr>
          <w:ilvl w:val="0"/>
          <w:numId w:val="84"/>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Technology</w:t>
      </w:r>
    </w:p>
    <w:p w14:paraId="4E49E648" w14:textId="77777777" w:rsidR="00BB0A35" w:rsidRPr="00BC3BD7" w:rsidRDefault="00B10EF7" w:rsidP="00B10EF7">
      <w:pPr>
        <w:pStyle w:val="ListParagraph"/>
        <w:numPr>
          <w:ilvl w:val="0"/>
          <w:numId w:val="84"/>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Culture</w:t>
      </w:r>
    </w:p>
    <w:p w14:paraId="041433A6" w14:textId="77777777" w:rsidR="00BB0A35" w:rsidRPr="00BC3BD7" w:rsidRDefault="00BB0A35">
      <w:pPr>
        <w:rPr>
          <w:rFonts w:ascii="Times New Roman" w:hAnsi="Times New Roman" w:cs="Times New Roman"/>
          <w:sz w:val="24"/>
          <w:szCs w:val="24"/>
          <w:lang w:val="en-US"/>
        </w:rPr>
      </w:pPr>
    </w:p>
    <w:p w14:paraId="160E1277" w14:textId="77777777" w:rsidR="00BB0A35" w:rsidRPr="00BC3BD7" w:rsidRDefault="00B10EF7">
      <w:p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85. It addresses how you choose, configure and utilize tools and automation to enable knowledge management.</w:t>
      </w:r>
    </w:p>
    <w:p w14:paraId="34E72AAF" w14:textId="77777777" w:rsidR="00BB0A35" w:rsidRPr="00BC3BD7" w:rsidRDefault="00B10EF7" w:rsidP="00B10EF7">
      <w:pPr>
        <w:pStyle w:val="ListParagraph"/>
        <w:numPr>
          <w:ilvl w:val="0"/>
          <w:numId w:val="85"/>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People</w:t>
      </w:r>
    </w:p>
    <w:p w14:paraId="235D520B" w14:textId="77777777" w:rsidR="00BB0A35" w:rsidRPr="00BC3BD7" w:rsidRDefault="00B10EF7" w:rsidP="00B10EF7">
      <w:pPr>
        <w:pStyle w:val="ListParagraph"/>
        <w:numPr>
          <w:ilvl w:val="0"/>
          <w:numId w:val="85"/>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Processes</w:t>
      </w:r>
    </w:p>
    <w:p w14:paraId="4E213B00" w14:textId="77777777" w:rsidR="00BB0A35" w:rsidRPr="00BC3BD7" w:rsidRDefault="00B10EF7" w:rsidP="00B10EF7">
      <w:pPr>
        <w:pStyle w:val="ListParagraph"/>
        <w:numPr>
          <w:ilvl w:val="0"/>
          <w:numId w:val="85"/>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Technology</w:t>
      </w:r>
    </w:p>
    <w:p w14:paraId="6BE14205" w14:textId="77777777" w:rsidR="00BB0A35" w:rsidRPr="00BC3BD7" w:rsidRDefault="00B10EF7" w:rsidP="00B10EF7">
      <w:pPr>
        <w:pStyle w:val="ListParagraph"/>
        <w:numPr>
          <w:ilvl w:val="0"/>
          <w:numId w:val="85"/>
        </w:numPr>
        <w:rPr>
          <w:rFonts w:ascii="Times New Roman" w:hAnsi="Times New Roman" w:cs="Times New Roman"/>
          <w:sz w:val="24"/>
          <w:szCs w:val="24"/>
          <w:lang w:val="en-US"/>
        </w:rPr>
      </w:pPr>
      <w:r w:rsidRPr="00BC3BD7">
        <w:rPr>
          <w:rFonts w:ascii="Times New Roman" w:hAnsi="Times New Roman" w:cs="Times New Roman"/>
          <w:sz w:val="24"/>
          <w:szCs w:val="24"/>
          <w:lang w:val="en-US"/>
        </w:rPr>
        <w:t>Culture</w:t>
      </w:r>
    </w:p>
    <w:p w14:paraId="3BAE9D8C" w14:textId="77777777" w:rsidR="00BB0A35" w:rsidRPr="00BC3BD7" w:rsidRDefault="00B10EF7">
      <w:p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86. It directs how you transform organizational structures to facilitate and encourage cross discipline awareness and expertise.</w:t>
      </w:r>
    </w:p>
    <w:p w14:paraId="34DED4B5" w14:textId="77777777" w:rsidR="00BB0A35" w:rsidRPr="00BC3BD7" w:rsidRDefault="00B10EF7" w:rsidP="00B10EF7">
      <w:pPr>
        <w:pStyle w:val="ListParagraph"/>
        <w:numPr>
          <w:ilvl w:val="0"/>
          <w:numId w:val="86"/>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Binding</w:t>
      </w:r>
    </w:p>
    <w:p w14:paraId="6392FD37" w14:textId="77777777" w:rsidR="00BB0A35" w:rsidRPr="00BC3BD7" w:rsidRDefault="00B10EF7" w:rsidP="00B10EF7">
      <w:pPr>
        <w:pStyle w:val="ListParagraph"/>
        <w:numPr>
          <w:ilvl w:val="0"/>
          <w:numId w:val="86"/>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Context</w:t>
      </w:r>
    </w:p>
    <w:p w14:paraId="1909228A" w14:textId="77777777" w:rsidR="00BB0A35" w:rsidRPr="00BC3BD7" w:rsidRDefault="00B10EF7" w:rsidP="00B10EF7">
      <w:pPr>
        <w:pStyle w:val="ListParagraph"/>
        <w:numPr>
          <w:ilvl w:val="0"/>
          <w:numId w:val="86"/>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Structure</w:t>
      </w:r>
    </w:p>
    <w:p w14:paraId="2D394AF3" w14:textId="134B0FBD" w:rsidR="00BB0A35" w:rsidRPr="00BC3BD7" w:rsidRDefault="00B10EF7" w:rsidP="00BC3BD7">
      <w:pPr>
        <w:pStyle w:val="ListParagraph"/>
        <w:numPr>
          <w:ilvl w:val="0"/>
          <w:numId w:val="86"/>
        </w:numPr>
        <w:rPr>
          <w:rFonts w:ascii="Times New Roman" w:hAnsi="Times New Roman" w:cs="Times New Roman"/>
          <w:sz w:val="24"/>
          <w:szCs w:val="24"/>
          <w:lang w:val="en-US"/>
        </w:rPr>
      </w:pPr>
      <w:r w:rsidRPr="00BC3BD7">
        <w:rPr>
          <w:rFonts w:ascii="Times New Roman" w:hAnsi="Times New Roman" w:cs="Times New Roman"/>
          <w:sz w:val="24"/>
          <w:szCs w:val="24"/>
          <w:lang w:val="en-US"/>
        </w:rPr>
        <w:t>Association</w:t>
      </w:r>
    </w:p>
    <w:p w14:paraId="09FD0C32" w14:textId="77777777" w:rsidR="00BB0A35" w:rsidRPr="00BC3BD7" w:rsidRDefault="00BB0A35">
      <w:pPr>
        <w:rPr>
          <w:rFonts w:ascii="Times New Roman" w:hAnsi="Times New Roman" w:cs="Times New Roman"/>
          <w:sz w:val="24"/>
          <w:szCs w:val="24"/>
          <w:lang w:val="en-US"/>
        </w:rPr>
      </w:pPr>
    </w:p>
    <w:p w14:paraId="4BC98B51" w14:textId="77777777" w:rsidR="00BB0A35" w:rsidRPr="00BC3BD7" w:rsidRDefault="00BB0A35">
      <w:pPr>
        <w:rPr>
          <w:rFonts w:ascii="Times New Roman" w:hAnsi="Times New Roman" w:cs="Times New Roman"/>
          <w:sz w:val="24"/>
          <w:szCs w:val="24"/>
          <w:lang w:val="en-US"/>
        </w:rPr>
      </w:pPr>
    </w:p>
    <w:p w14:paraId="0DF28243" w14:textId="77777777"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87. Characteristics of expert systems</w:t>
      </w:r>
    </w:p>
    <w:p w14:paraId="2B7C0408" w14:textId="77777777" w:rsidR="00BB0A35" w:rsidRPr="00BC3BD7" w:rsidRDefault="00B10EF7" w:rsidP="00B10EF7">
      <w:pPr>
        <w:pStyle w:val="ListParagraph"/>
        <w:numPr>
          <w:ilvl w:val="0"/>
          <w:numId w:val="87"/>
        </w:num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High Performance </w:t>
      </w:r>
    </w:p>
    <w:p w14:paraId="4FB36984" w14:textId="77777777" w:rsidR="00BB0A35" w:rsidRPr="00BC3BD7" w:rsidRDefault="00B10EF7" w:rsidP="00B10EF7">
      <w:pPr>
        <w:pStyle w:val="ListParagraph"/>
        <w:numPr>
          <w:ilvl w:val="0"/>
          <w:numId w:val="87"/>
        </w:numPr>
        <w:rPr>
          <w:rFonts w:ascii="Times New Roman" w:hAnsi="Times New Roman" w:cs="Times New Roman"/>
          <w:sz w:val="24"/>
          <w:szCs w:val="24"/>
          <w:lang w:val="en-US"/>
        </w:rPr>
      </w:pPr>
      <w:r w:rsidRPr="00BC3BD7">
        <w:rPr>
          <w:rFonts w:ascii="Times New Roman" w:hAnsi="Times New Roman" w:cs="Times New Roman"/>
          <w:sz w:val="24"/>
          <w:szCs w:val="24"/>
          <w:lang w:val="en-US"/>
        </w:rPr>
        <w:t>Demonstrating</w:t>
      </w:r>
    </w:p>
    <w:p w14:paraId="30E3D927" w14:textId="77777777" w:rsidR="00BB0A35" w:rsidRPr="00BC3BD7" w:rsidRDefault="00B10EF7" w:rsidP="00B10EF7">
      <w:pPr>
        <w:pStyle w:val="ListParagraph"/>
        <w:numPr>
          <w:ilvl w:val="0"/>
          <w:numId w:val="87"/>
        </w:num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Advising </w:t>
      </w:r>
    </w:p>
    <w:p w14:paraId="300E6BBC" w14:textId="77777777" w:rsidR="00BB0A35" w:rsidRPr="00BC3BD7" w:rsidRDefault="00B10EF7" w:rsidP="00B10EF7">
      <w:pPr>
        <w:pStyle w:val="ListParagraph"/>
        <w:numPr>
          <w:ilvl w:val="0"/>
          <w:numId w:val="87"/>
        </w:num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Diagnosing </w:t>
      </w:r>
    </w:p>
    <w:p w14:paraId="3447D879" w14:textId="77777777" w:rsidR="00BB0A35" w:rsidRPr="00BC3BD7" w:rsidRDefault="00B10EF7">
      <w:p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88. Capabilities of expert systems.</w:t>
      </w:r>
    </w:p>
    <w:p w14:paraId="4348773E" w14:textId="77777777" w:rsidR="00BB0A35" w:rsidRPr="00BC3BD7" w:rsidRDefault="00B10EF7" w:rsidP="00B10EF7">
      <w:pPr>
        <w:pStyle w:val="ListParagraph"/>
        <w:numPr>
          <w:ilvl w:val="0"/>
          <w:numId w:val="88"/>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Reliable</w:t>
      </w:r>
    </w:p>
    <w:p w14:paraId="4E1364D5" w14:textId="77777777" w:rsidR="00BB0A35" w:rsidRPr="00BC3BD7" w:rsidRDefault="00B10EF7" w:rsidP="00B10EF7">
      <w:pPr>
        <w:pStyle w:val="ListParagraph"/>
        <w:numPr>
          <w:ilvl w:val="0"/>
          <w:numId w:val="88"/>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Demonstrating</w:t>
      </w:r>
    </w:p>
    <w:p w14:paraId="59101B04" w14:textId="77777777" w:rsidR="00BB0A35" w:rsidRPr="00BC3BD7" w:rsidRDefault="00B10EF7" w:rsidP="00B10EF7">
      <w:pPr>
        <w:pStyle w:val="ListParagraph"/>
        <w:numPr>
          <w:ilvl w:val="0"/>
          <w:numId w:val="88"/>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High Responsive</w:t>
      </w:r>
    </w:p>
    <w:p w14:paraId="59E947E9" w14:textId="77777777" w:rsidR="00BB0A35" w:rsidRPr="00BC3BD7" w:rsidRDefault="00B10EF7" w:rsidP="00B10EF7">
      <w:pPr>
        <w:pStyle w:val="ListParagraph"/>
        <w:numPr>
          <w:ilvl w:val="0"/>
          <w:numId w:val="88"/>
        </w:num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Understandable </w:t>
      </w:r>
    </w:p>
    <w:p w14:paraId="65789F37" w14:textId="77777777" w:rsidR="00BB0A35" w:rsidRPr="00BC3BD7" w:rsidRDefault="00B10EF7">
      <w:p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89. In-capabilities of expert systems.</w:t>
      </w:r>
    </w:p>
    <w:p w14:paraId="5F80FE8F" w14:textId="77777777" w:rsidR="00BB0A35" w:rsidRPr="00BC3BD7" w:rsidRDefault="00B10EF7" w:rsidP="00B10EF7">
      <w:pPr>
        <w:pStyle w:val="ListParagraph"/>
        <w:numPr>
          <w:ilvl w:val="0"/>
          <w:numId w:val="89"/>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Advising</w:t>
      </w:r>
    </w:p>
    <w:p w14:paraId="72B29E45" w14:textId="77777777" w:rsidR="00BB0A35" w:rsidRPr="00BC3BD7" w:rsidRDefault="00B10EF7" w:rsidP="00B10EF7">
      <w:pPr>
        <w:pStyle w:val="ListParagraph"/>
        <w:numPr>
          <w:ilvl w:val="0"/>
          <w:numId w:val="89"/>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Diagnosing</w:t>
      </w:r>
    </w:p>
    <w:p w14:paraId="496EB39A" w14:textId="77777777" w:rsidR="00BB0A35" w:rsidRPr="00BC3BD7" w:rsidRDefault="00B10EF7" w:rsidP="00B10EF7">
      <w:pPr>
        <w:pStyle w:val="ListParagraph"/>
        <w:numPr>
          <w:ilvl w:val="0"/>
          <w:numId w:val="89"/>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Interpreting input</w:t>
      </w:r>
    </w:p>
    <w:p w14:paraId="36ED0292" w14:textId="77777777" w:rsidR="00BB0A35" w:rsidRPr="00BC3BD7" w:rsidRDefault="00B10EF7" w:rsidP="00B10EF7">
      <w:pPr>
        <w:pStyle w:val="ListParagraph"/>
        <w:numPr>
          <w:ilvl w:val="0"/>
          <w:numId w:val="89"/>
        </w:num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Refining their own knowledge </w:t>
      </w:r>
    </w:p>
    <w:p w14:paraId="3D887CE5" w14:textId="77777777" w:rsidR="00BB0A35" w:rsidRPr="00BC3BD7" w:rsidRDefault="00B10EF7">
      <w:p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90. Strategy followed for finding cause or reasons.</w:t>
      </w:r>
    </w:p>
    <w:p w14:paraId="382C3F93" w14:textId="77777777" w:rsidR="00BB0A35" w:rsidRPr="00BC3BD7" w:rsidRDefault="00B10EF7" w:rsidP="00B10EF7">
      <w:pPr>
        <w:pStyle w:val="ListParagraph"/>
        <w:numPr>
          <w:ilvl w:val="0"/>
          <w:numId w:val="90"/>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Backward Chaining</w:t>
      </w:r>
    </w:p>
    <w:p w14:paraId="148FB0D7" w14:textId="77777777" w:rsidR="00BB0A35" w:rsidRPr="00BC3BD7" w:rsidRDefault="00B10EF7" w:rsidP="00B10EF7">
      <w:pPr>
        <w:pStyle w:val="ListParagraph"/>
        <w:numPr>
          <w:ilvl w:val="0"/>
          <w:numId w:val="90"/>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Forward Chaining</w:t>
      </w:r>
    </w:p>
    <w:p w14:paraId="677FD1B0" w14:textId="77777777" w:rsidR="00BB0A35" w:rsidRPr="00BC3BD7" w:rsidRDefault="00B10EF7" w:rsidP="00B10EF7">
      <w:pPr>
        <w:pStyle w:val="ListParagraph"/>
        <w:numPr>
          <w:ilvl w:val="0"/>
          <w:numId w:val="90"/>
        </w:numPr>
        <w:spacing w:after="0"/>
        <w:rPr>
          <w:rFonts w:ascii="Times New Roman" w:hAnsi="Times New Roman" w:cs="Times New Roman"/>
          <w:sz w:val="24"/>
          <w:szCs w:val="24"/>
          <w:lang w:val="en-US"/>
        </w:rPr>
      </w:pPr>
      <w:r w:rsidRPr="00BC3BD7">
        <w:rPr>
          <w:rFonts w:ascii="Times New Roman" w:hAnsi="Times New Roman" w:cs="Times New Roman"/>
          <w:sz w:val="24"/>
          <w:szCs w:val="24"/>
          <w:lang w:val="en-US"/>
        </w:rPr>
        <w:t>Facts</w:t>
      </w:r>
    </w:p>
    <w:p w14:paraId="2D9C45E0" w14:textId="77777777" w:rsidR="00BB0A35" w:rsidRPr="00BC3BD7" w:rsidRDefault="00B10EF7" w:rsidP="00B10EF7">
      <w:pPr>
        <w:pStyle w:val="ListParagraph"/>
        <w:numPr>
          <w:ilvl w:val="0"/>
          <w:numId w:val="90"/>
        </w:numPr>
        <w:rPr>
          <w:rFonts w:ascii="Times New Roman" w:hAnsi="Times New Roman" w:cs="Times New Roman"/>
          <w:sz w:val="24"/>
          <w:szCs w:val="24"/>
          <w:lang w:val="en-US"/>
        </w:rPr>
      </w:pPr>
      <w:r w:rsidRPr="00BC3BD7">
        <w:rPr>
          <w:rFonts w:ascii="Times New Roman" w:hAnsi="Times New Roman" w:cs="Times New Roman"/>
          <w:sz w:val="24"/>
          <w:szCs w:val="24"/>
          <w:lang w:val="en-US"/>
        </w:rPr>
        <w:t>Decisions</w:t>
      </w:r>
    </w:p>
    <w:p w14:paraId="5F315C4B" w14:textId="77777777"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91. Strategy followed for working on conclusion, results or effects.</w:t>
      </w:r>
    </w:p>
    <w:p w14:paraId="03AE92C0" w14:textId="77777777" w:rsidR="00BB0A35" w:rsidRPr="00BC3BD7" w:rsidRDefault="00B10EF7" w:rsidP="00B10EF7">
      <w:pPr>
        <w:pStyle w:val="ListParagraph"/>
        <w:numPr>
          <w:ilvl w:val="0"/>
          <w:numId w:val="91"/>
        </w:numPr>
        <w:rPr>
          <w:rFonts w:ascii="Times New Roman" w:hAnsi="Times New Roman" w:cs="Times New Roman"/>
          <w:sz w:val="24"/>
          <w:szCs w:val="24"/>
          <w:lang w:val="en-US"/>
        </w:rPr>
      </w:pPr>
      <w:r w:rsidRPr="00BC3BD7">
        <w:rPr>
          <w:rFonts w:ascii="Times New Roman" w:hAnsi="Times New Roman" w:cs="Times New Roman"/>
          <w:sz w:val="24"/>
          <w:szCs w:val="24"/>
          <w:lang w:val="en-US"/>
        </w:rPr>
        <w:t>Backward Chaining</w:t>
      </w:r>
    </w:p>
    <w:p w14:paraId="5B4079A2" w14:textId="77777777" w:rsidR="00BB0A35" w:rsidRPr="00BC3BD7" w:rsidRDefault="00B10EF7" w:rsidP="00B10EF7">
      <w:pPr>
        <w:pStyle w:val="ListParagraph"/>
        <w:numPr>
          <w:ilvl w:val="0"/>
          <w:numId w:val="91"/>
        </w:numPr>
        <w:rPr>
          <w:rFonts w:ascii="Times New Roman" w:hAnsi="Times New Roman" w:cs="Times New Roman"/>
          <w:sz w:val="24"/>
          <w:szCs w:val="24"/>
          <w:lang w:val="en-US"/>
        </w:rPr>
      </w:pPr>
      <w:r w:rsidRPr="00BC3BD7">
        <w:rPr>
          <w:rFonts w:ascii="Times New Roman" w:hAnsi="Times New Roman" w:cs="Times New Roman"/>
          <w:sz w:val="24"/>
          <w:szCs w:val="24"/>
          <w:lang w:val="en-US"/>
        </w:rPr>
        <w:t>Forward Chaining</w:t>
      </w:r>
    </w:p>
    <w:p w14:paraId="53872A4C" w14:textId="77777777" w:rsidR="00BB0A35" w:rsidRPr="00BC3BD7" w:rsidRDefault="00B10EF7" w:rsidP="00B10EF7">
      <w:pPr>
        <w:pStyle w:val="ListParagraph"/>
        <w:numPr>
          <w:ilvl w:val="0"/>
          <w:numId w:val="91"/>
        </w:numPr>
        <w:rPr>
          <w:rFonts w:ascii="Times New Roman" w:hAnsi="Times New Roman" w:cs="Times New Roman"/>
          <w:sz w:val="24"/>
          <w:szCs w:val="24"/>
          <w:lang w:val="en-US"/>
        </w:rPr>
      </w:pPr>
      <w:r w:rsidRPr="00BC3BD7">
        <w:rPr>
          <w:rFonts w:ascii="Times New Roman" w:hAnsi="Times New Roman" w:cs="Times New Roman"/>
          <w:sz w:val="24"/>
          <w:szCs w:val="24"/>
          <w:lang w:val="en-US"/>
        </w:rPr>
        <w:t>Facts</w:t>
      </w:r>
    </w:p>
    <w:p w14:paraId="036E7569" w14:textId="77777777" w:rsidR="00BB0A35" w:rsidRPr="00BC3BD7" w:rsidRDefault="00B10EF7" w:rsidP="00B10EF7">
      <w:pPr>
        <w:pStyle w:val="ListParagraph"/>
        <w:numPr>
          <w:ilvl w:val="0"/>
          <w:numId w:val="91"/>
        </w:numPr>
        <w:rPr>
          <w:rFonts w:ascii="Times New Roman" w:hAnsi="Times New Roman" w:cs="Times New Roman"/>
          <w:sz w:val="24"/>
          <w:szCs w:val="24"/>
          <w:lang w:val="en-US"/>
        </w:rPr>
      </w:pPr>
      <w:r w:rsidRPr="00BC3BD7">
        <w:rPr>
          <w:rFonts w:ascii="Times New Roman" w:hAnsi="Times New Roman" w:cs="Times New Roman"/>
          <w:sz w:val="24"/>
          <w:szCs w:val="24"/>
          <w:lang w:val="en-US"/>
        </w:rPr>
        <w:t>Decisions</w:t>
      </w:r>
    </w:p>
    <w:p w14:paraId="3F9B01C7" w14:textId="6AE08564"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92.</w:t>
      </w:r>
      <w:r w:rsidR="00C27787" w:rsidRPr="00BC3BD7">
        <w:rPr>
          <w:rFonts w:ascii="Times New Roman" w:hAnsi="Times New Roman" w:cs="Times New Roman"/>
          <w:sz w:val="24"/>
          <w:szCs w:val="24"/>
          <w:lang w:val="en-US"/>
        </w:rPr>
        <w:t xml:space="preserve">Where the </w:t>
      </w:r>
      <w:r w:rsidRPr="00BC3BD7">
        <w:rPr>
          <w:rFonts w:ascii="Times New Roman" w:hAnsi="Times New Roman" w:cs="Times New Roman"/>
          <w:sz w:val="24"/>
          <w:szCs w:val="24"/>
          <w:lang w:val="en-US"/>
        </w:rPr>
        <w:t>Knowledge Management Activity aims at</w:t>
      </w:r>
    </w:p>
    <w:p w14:paraId="38A017D2" w14:textId="77777777" w:rsidR="00BB0A35" w:rsidRPr="00BC3BD7" w:rsidRDefault="00B10EF7" w:rsidP="00B10EF7">
      <w:pPr>
        <w:pStyle w:val="ListParagraph"/>
        <w:numPr>
          <w:ilvl w:val="0"/>
          <w:numId w:val="92"/>
        </w:numPr>
        <w:rPr>
          <w:rFonts w:ascii="Times New Roman" w:hAnsi="Times New Roman" w:cs="Times New Roman"/>
          <w:sz w:val="24"/>
          <w:szCs w:val="24"/>
          <w:lang w:val="en-US"/>
        </w:rPr>
      </w:pPr>
      <w:r w:rsidRPr="00BC3BD7">
        <w:rPr>
          <w:rFonts w:ascii="Times New Roman" w:hAnsi="Times New Roman" w:cs="Times New Roman"/>
          <w:sz w:val="24"/>
          <w:szCs w:val="24"/>
          <w:lang w:val="en-US"/>
        </w:rPr>
        <w:t>Total turing test</w:t>
      </w:r>
    </w:p>
    <w:p w14:paraId="70BE95AC" w14:textId="77777777" w:rsidR="00BB0A35" w:rsidRPr="00BC3BD7" w:rsidRDefault="00B10EF7" w:rsidP="00B10EF7">
      <w:pPr>
        <w:pStyle w:val="ListParagraph"/>
        <w:numPr>
          <w:ilvl w:val="0"/>
          <w:numId w:val="92"/>
        </w:numPr>
        <w:rPr>
          <w:rFonts w:ascii="Times New Roman" w:hAnsi="Times New Roman" w:cs="Times New Roman"/>
          <w:sz w:val="24"/>
          <w:szCs w:val="24"/>
          <w:lang w:val="en-US"/>
        </w:rPr>
      </w:pPr>
      <w:r w:rsidRPr="00BC3BD7">
        <w:rPr>
          <w:rFonts w:ascii="Times New Roman" w:hAnsi="Times New Roman" w:cs="Times New Roman"/>
          <w:sz w:val="24"/>
          <w:szCs w:val="24"/>
          <w:lang w:val="en-US"/>
        </w:rPr>
        <w:t>The rational agent approach</w:t>
      </w:r>
    </w:p>
    <w:p w14:paraId="5A80E523" w14:textId="77777777" w:rsidR="00BB0A35" w:rsidRPr="00BC3BD7" w:rsidRDefault="00B10EF7" w:rsidP="00B10EF7">
      <w:pPr>
        <w:pStyle w:val="ListParagraph"/>
        <w:numPr>
          <w:ilvl w:val="0"/>
          <w:numId w:val="92"/>
        </w:numPr>
        <w:rPr>
          <w:rFonts w:ascii="Times New Roman" w:hAnsi="Times New Roman" w:cs="Times New Roman"/>
          <w:sz w:val="24"/>
          <w:szCs w:val="24"/>
          <w:lang w:val="en-US"/>
        </w:rPr>
      </w:pPr>
      <w:r w:rsidRPr="00BC3BD7">
        <w:rPr>
          <w:rFonts w:ascii="Times New Roman" w:hAnsi="Times New Roman" w:cs="Times New Roman"/>
          <w:sz w:val="24"/>
          <w:szCs w:val="24"/>
          <w:lang w:val="en-US"/>
        </w:rPr>
        <w:t>To build knowledge infrastructure</w:t>
      </w:r>
    </w:p>
    <w:p w14:paraId="1DE36115" w14:textId="77777777" w:rsidR="00BB0A35" w:rsidRPr="00BC3BD7" w:rsidRDefault="00B10EF7" w:rsidP="00B10EF7">
      <w:pPr>
        <w:pStyle w:val="ListParagraph"/>
        <w:numPr>
          <w:ilvl w:val="0"/>
          <w:numId w:val="92"/>
        </w:numPr>
        <w:rPr>
          <w:rFonts w:ascii="Times New Roman" w:hAnsi="Times New Roman" w:cs="Times New Roman"/>
          <w:sz w:val="24"/>
          <w:szCs w:val="24"/>
          <w:lang w:val="en-US"/>
        </w:rPr>
      </w:pPr>
      <w:r w:rsidRPr="00BC3BD7">
        <w:rPr>
          <w:rFonts w:ascii="Times New Roman" w:hAnsi="Times New Roman" w:cs="Times New Roman"/>
          <w:sz w:val="24"/>
          <w:szCs w:val="24"/>
          <w:lang w:val="en-US"/>
        </w:rPr>
        <w:t>Thinking humanly</w:t>
      </w:r>
    </w:p>
    <w:p w14:paraId="371035A6" w14:textId="77777777"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93.Which of the following is not a benefits of Expert Systems?</w:t>
      </w:r>
    </w:p>
    <w:p w14:paraId="03E7050A" w14:textId="77777777" w:rsidR="00BB0A35" w:rsidRPr="00BC3BD7" w:rsidRDefault="00B10EF7" w:rsidP="00B10EF7">
      <w:pPr>
        <w:pStyle w:val="ListParagraph"/>
        <w:numPr>
          <w:ilvl w:val="0"/>
          <w:numId w:val="93"/>
        </w:numPr>
        <w:rPr>
          <w:rFonts w:ascii="Times New Roman" w:hAnsi="Times New Roman" w:cs="Times New Roman"/>
          <w:sz w:val="24"/>
          <w:szCs w:val="24"/>
          <w:lang w:val="en-US"/>
        </w:rPr>
      </w:pPr>
      <w:r w:rsidRPr="00BC3BD7">
        <w:rPr>
          <w:rFonts w:ascii="Times New Roman" w:hAnsi="Times New Roman" w:cs="Times New Roman"/>
          <w:sz w:val="24"/>
          <w:szCs w:val="24"/>
          <w:lang w:val="en-US"/>
        </w:rPr>
        <w:t>Availability</w:t>
      </w:r>
    </w:p>
    <w:p w14:paraId="50B8FB0B" w14:textId="77777777" w:rsidR="00BB0A35" w:rsidRPr="00BC3BD7" w:rsidRDefault="00B10EF7" w:rsidP="00B10EF7">
      <w:pPr>
        <w:pStyle w:val="ListParagraph"/>
        <w:numPr>
          <w:ilvl w:val="0"/>
          <w:numId w:val="93"/>
        </w:numPr>
        <w:rPr>
          <w:rFonts w:ascii="Times New Roman" w:hAnsi="Times New Roman" w:cs="Times New Roman"/>
          <w:sz w:val="24"/>
          <w:szCs w:val="24"/>
          <w:lang w:val="en-US"/>
        </w:rPr>
      </w:pPr>
      <w:r w:rsidRPr="00BC3BD7">
        <w:rPr>
          <w:rFonts w:ascii="Times New Roman" w:hAnsi="Times New Roman" w:cs="Times New Roman"/>
          <w:sz w:val="24"/>
          <w:szCs w:val="24"/>
          <w:lang w:val="en-US"/>
        </w:rPr>
        <w:t>Speed</w:t>
      </w:r>
    </w:p>
    <w:p w14:paraId="6383A77E" w14:textId="77777777" w:rsidR="00BB0A35" w:rsidRPr="00BC3BD7" w:rsidRDefault="00B10EF7" w:rsidP="00B10EF7">
      <w:pPr>
        <w:pStyle w:val="ListParagraph"/>
        <w:numPr>
          <w:ilvl w:val="0"/>
          <w:numId w:val="93"/>
        </w:numPr>
        <w:rPr>
          <w:rFonts w:ascii="Times New Roman" w:hAnsi="Times New Roman" w:cs="Times New Roman"/>
          <w:sz w:val="24"/>
          <w:szCs w:val="24"/>
          <w:lang w:val="en-US"/>
        </w:rPr>
      </w:pPr>
      <w:r w:rsidRPr="00BC3BD7">
        <w:rPr>
          <w:rFonts w:ascii="Times New Roman" w:hAnsi="Times New Roman" w:cs="Times New Roman"/>
          <w:sz w:val="24"/>
          <w:szCs w:val="24"/>
          <w:lang w:val="en-US"/>
        </w:rPr>
        <w:t>Time</w:t>
      </w:r>
    </w:p>
    <w:p w14:paraId="4CBD6616" w14:textId="77777777" w:rsidR="00BB0A35" w:rsidRPr="00BC3BD7" w:rsidRDefault="00B10EF7" w:rsidP="00B10EF7">
      <w:pPr>
        <w:pStyle w:val="ListParagraph"/>
        <w:numPr>
          <w:ilvl w:val="0"/>
          <w:numId w:val="93"/>
        </w:numPr>
        <w:rPr>
          <w:rFonts w:ascii="Times New Roman" w:hAnsi="Times New Roman" w:cs="Times New Roman"/>
          <w:sz w:val="24"/>
          <w:szCs w:val="24"/>
          <w:lang w:val="en-US"/>
        </w:rPr>
      </w:pPr>
      <w:r w:rsidRPr="00BC3BD7">
        <w:rPr>
          <w:rFonts w:ascii="Times New Roman" w:hAnsi="Times New Roman" w:cs="Times New Roman"/>
          <w:sz w:val="24"/>
          <w:szCs w:val="24"/>
          <w:lang w:val="en-US"/>
        </w:rPr>
        <w:t>Less Error Rate</w:t>
      </w:r>
    </w:p>
    <w:p w14:paraId="1902479D" w14:textId="77777777"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94.A ____is nothing but an expert system without knowledge base. </w:t>
      </w:r>
    </w:p>
    <w:p w14:paraId="078221EA" w14:textId="77777777" w:rsidR="00BB0A35" w:rsidRPr="00BC3BD7" w:rsidRDefault="00B10EF7" w:rsidP="00B10EF7">
      <w:pPr>
        <w:pStyle w:val="ListParagraph"/>
        <w:numPr>
          <w:ilvl w:val="0"/>
          <w:numId w:val="94"/>
        </w:numPr>
        <w:rPr>
          <w:rFonts w:ascii="Times New Roman" w:hAnsi="Times New Roman" w:cs="Times New Roman"/>
          <w:sz w:val="24"/>
          <w:szCs w:val="24"/>
          <w:lang w:val="en-US"/>
        </w:rPr>
      </w:pPr>
      <w:r w:rsidRPr="00BC3BD7">
        <w:rPr>
          <w:rFonts w:ascii="Times New Roman" w:hAnsi="Times New Roman" w:cs="Times New Roman"/>
          <w:sz w:val="24"/>
          <w:szCs w:val="24"/>
          <w:lang w:val="en-US"/>
        </w:rPr>
        <w:t>Tools</w:t>
      </w:r>
    </w:p>
    <w:p w14:paraId="265BB340" w14:textId="77777777" w:rsidR="00BB0A35" w:rsidRPr="00BC3BD7" w:rsidRDefault="00B10EF7" w:rsidP="00B10EF7">
      <w:pPr>
        <w:pStyle w:val="ListParagraph"/>
        <w:numPr>
          <w:ilvl w:val="0"/>
          <w:numId w:val="94"/>
        </w:numPr>
        <w:rPr>
          <w:rFonts w:ascii="Times New Roman" w:hAnsi="Times New Roman" w:cs="Times New Roman"/>
          <w:sz w:val="24"/>
          <w:szCs w:val="24"/>
          <w:lang w:val="en-US"/>
        </w:rPr>
      </w:pPr>
      <w:r w:rsidRPr="00BC3BD7">
        <w:rPr>
          <w:rFonts w:ascii="Times New Roman" w:hAnsi="Times New Roman" w:cs="Times New Roman"/>
          <w:sz w:val="24"/>
          <w:szCs w:val="24"/>
          <w:lang w:val="en-US"/>
        </w:rPr>
        <w:lastRenderedPageBreak/>
        <w:t>Expert System</w:t>
      </w:r>
    </w:p>
    <w:p w14:paraId="26F85C4B" w14:textId="77777777" w:rsidR="00BB0A35" w:rsidRPr="00BC3BD7" w:rsidRDefault="00B10EF7" w:rsidP="00B10EF7">
      <w:pPr>
        <w:pStyle w:val="ListParagraph"/>
        <w:numPr>
          <w:ilvl w:val="0"/>
          <w:numId w:val="94"/>
        </w:numPr>
        <w:rPr>
          <w:rFonts w:ascii="Times New Roman" w:hAnsi="Times New Roman" w:cs="Times New Roman"/>
          <w:sz w:val="24"/>
          <w:szCs w:val="24"/>
          <w:lang w:val="en-US"/>
        </w:rPr>
      </w:pPr>
      <w:r w:rsidRPr="00BC3BD7">
        <w:rPr>
          <w:rFonts w:ascii="Times New Roman" w:hAnsi="Times New Roman" w:cs="Times New Roman"/>
          <w:sz w:val="24"/>
          <w:szCs w:val="24"/>
          <w:lang w:val="en-US"/>
        </w:rPr>
        <w:t>shell</w:t>
      </w:r>
    </w:p>
    <w:p w14:paraId="20F96C02" w14:textId="77777777" w:rsidR="00BB0A35" w:rsidRPr="00BC3BD7" w:rsidRDefault="00B10EF7" w:rsidP="00B10EF7">
      <w:pPr>
        <w:pStyle w:val="ListParagraph"/>
        <w:numPr>
          <w:ilvl w:val="0"/>
          <w:numId w:val="94"/>
        </w:num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knowledge </w:t>
      </w:r>
    </w:p>
    <w:p w14:paraId="1BB15C80" w14:textId="77777777"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95.What kind of signal is used in speech recognition? </w:t>
      </w:r>
    </w:p>
    <w:p w14:paraId="7E3650D2" w14:textId="77777777" w:rsidR="00BB0A35" w:rsidRPr="00BC3BD7" w:rsidRDefault="00B10EF7" w:rsidP="00B10EF7">
      <w:pPr>
        <w:pStyle w:val="ListParagraph"/>
        <w:numPr>
          <w:ilvl w:val="0"/>
          <w:numId w:val="95"/>
        </w:numPr>
        <w:rPr>
          <w:rFonts w:ascii="Times New Roman" w:hAnsi="Times New Roman" w:cs="Times New Roman"/>
          <w:sz w:val="24"/>
          <w:szCs w:val="24"/>
          <w:lang w:val="en-US"/>
        </w:rPr>
      </w:pPr>
      <w:r w:rsidRPr="00BC3BD7">
        <w:rPr>
          <w:rFonts w:ascii="Times New Roman" w:hAnsi="Times New Roman" w:cs="Times New Roman"/>
          <w:sz w:val="24"/>
          <w:szCs w:val="24"/>
          <w:lang w:val="en-US"/>
        </w:rPr>
        <w:t>Electromagnetic signal</w:t>
      </w:r>
    </w:p>
    <w:p w14:paraId="04C77C95" w14:textId="77777777" w:rsidR="00BB0A35" w:rsidRPr="00BC3BD7" w:rsidRDefault="00B10EF7" w:rsidP="00B10EF7">
      <w:pPr>
        <w:pStyle w:val="ListParagraph"/>
        <w:numPr>
          <w:ilvl w:val="0"/>
          <w:numId w:val="95"/>
        </w:numPr>
        <w:rPr>
          <w:rFonts w:ascii="Times New Roman" w:hAnsi="Times New Roman" w:cs="Times New Roman"/>
          <w:sz w:val="24"/>
          <w:szCs w:val="24"/>
          <w:lang w:val="en-US"/>
        </w:rPr>
      </w:pPr>
      <w:r w:rsidRPr="00BC3BD7">
        <w:rPr>
          <w:rFonts w:ascii="Times New Roman" w:hAnsi="Times New Roman" w:cs="Times New Roman"/>
          <w:sz w:val="24"/>
          <w:szCs w:val="24"/>
          <w:lang w:val="en-US"/>
        </w:rPr>
        <w:t>Electric signal</w:t>
      </w:r>
    </w:p>
    <w:p w14:paraId="74031001" w14:textId="77777777" w:rsidR="00BB0A35" w:rsidRPr="00BC3BD7" w:rsidRDefault="00B10EF7" w:rsidP="00B10EF7">
      <w:pPr>
        <w:pStyle w:val="ListParagraph"/>
        <w:numPr>
          <w:ilvl w:val="0"/>
          <w:numId w:val="95"/>
        </w:numPr>
        <w:rPr>
          <w:rFonts w:ascii="Times New Roman" w:hAnsi="Times New Roman" w:cs="Times New Roman"/>
          <w:sz w:val="24"/>
          <w:szCs w:val="24"/>
          <w:lang w:val="en-US"/>
        </w:rPr>
      </w:pPr>
      <w:r w:rsidRPr="00BC3BD7">
        <w:rPr>
          <w:rFonts w:ascii="Times New Roman" w:hAnsi="Times New Roman" w:cs="Times New Roman"/>
          <w:sz w:val="24"/>
          <w:szCs w:val="24"/>
          <w:lang w:val="en-US"/>
        </w:rPr>
        <w:t>Acoustic signal</w:t>
      </w:r>
    </w:p>
    <w:p w14:paraId="3489F930" w14:textId="77777777" w:rsidR="00BB0A35" w:rsidRPr="00BC3BD7" w:rsidRDefault="00B10EF7" w:rsidP="00B10EF7">
      <w:pPr>
        <w:pStyle w:val="ListParagraph"/>
        <w:numPr>
          <w:ilvl w:val="0"/>
          <w:numId w:val="95"/>
        </w:numPr>
        <w:rPr>
          <w:rFonts w:ascii="Times New Roman" w:hAnsi="Times New Roman" w:cs="Times New Roman"/>
          <w:sz w:val="24"/>
          <w:szCs w:val="24"/>
          <w:lang w:val="en-US"/>
        </w:rPr>
      </w:pPr>
      <w:r w:rsidRPr="00BC3BD7">
        <w:rPr>
          <w:rFonts w:ascii="Times New Roman" w:hAnsi="Times New Roman" w:cs="Times New Roman"/>
          <w:sz w:val="24"/>
          <w:szCs w:val="24"/>
          <w:lang w:val="en-US"/>
        </w:rPr>
        <w:t>Radar</w:t>
      </w:r>
    </w:p>
    <w:p w14:paraId="2C2985F9" w14:textId="77777777" w:rsidR="00BB0A35" w:rsidRPr="00BC3BD7" w:rsidRDefault="00BB0A35">
      <w:pPr>
        <w:rPr>
          <w:rFonts w:ascii="Times New Roman" w:hAnsi="Times New Roman" w:cs="Times New Roman"/>
          <w:sz w:val="24"/>
          <w:szCs w:val="24"/>
          <w:lang w:val="en-US"/>
        </w:rPr>
      </w:pPr>
    </w:p>
    <w:p w14:paraId="50056BA3" w14:textId="77777777"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96. which one of the following is not a type of Knowledge</w:t>
      </w:r>
    </w:p>
    <w:p w14:paraId="7AFF1F4F" w14:textId="77777777" w:rsidR="00BB0A35" w:rsidRPr="00BC3BD7" w:rsidRDefault="00B10EF7" w:rsidP="00B10EF7">
      <w:pPr>
        <w:pStyle w:val="ListParagraph"/>
        <w:numPr>
          <w:ilvl w:val="0"/>
          <w:numId w:val="96"/>
        </w:numPr>
        <w:rPr>
          <w:rFonts w:ascii="Times New Roman" w:hAnsi="Times New Roman" w:cs="Times New Roman"/>
          <w:sz w:val="24"/>
          <w:szCs w:val="24"/>
          <w:lang w:val="en-US"/>
        </w:rPr>
      </w:pPr>
      <w:r w:rsidRPr="00BC3BD7">
        <w:rPr>
          <w:rFonts w:ascii="Times New Roman" w:hAnsi="Times New Roman" w:cs="Times New Roman"/>
          <w:sz w:val="24"/>
          <w:szCs w:val="24"/>
          <w:lang w:val="en-US"/>
        </w:rPr>
        <w:t>Declarative Knowledge</w:t>
      </w:r>
    </w:p>
    <w:p w14:paraId="28610466" w14:textId="77777777" w:rsidR="00BB0A35" w:rsidRPr="00BC3BD7" w:rsidRDefault="00B10EF7" w:rsidP="00B10EF7">
      <w:pPr>
        <w:pStyle w:val="ListParagraph"/>
        <w:numPr>
          <w:ilvl w:val="0"/>
          <w:numId w:val="96"/>
        </w:numPr>
        <w:rPr>
          <w:rFonts w:ascii="Times New Roman" w:hAnsi="Times New Roman" w:cs="Times New Roman"/>
          <w:sz w:val="24"/>
          <w:szCs w:val="24"/>
          <w:lang w:val="en-US"/>
        </w:rPr>
      </w:pPr>
      <w:r w:rsidRPr="00BC3BD7">
        <w:rPr>
          <w:rFonts w:ascii="Times New Roman" w:hAnsi="Times New Roman" w:cs="Times New Roman"/>
          <w:sz w:val="24"/>
          <w:szCs w:val="24"/>
          <w:lang w:val="en-US"/>
        </w:rPr>
        <w:t>Procedural Knowledge</w:t>
      </w:r>
    </w:p>
    <w:p w14:paraId="2CF289B5" w14:textId="77777777" w:rsidR="00BB0A35" w:rsidRPr="00BC3BD7" w:rsidRDefault="00B10EF7" w:rsidP="00B10EF7">
      <w:pPr>
        <w:pStyle w:val="ListParagraph"/>
        <w:numPr>
          <w:ilvl w:val="0"/>
          <w:numId w:val="96"/>
        </w:numPr>
        <w:rPr>
          <w:rFonts w:ascii="Times New Roman" w:hAnsi="Times New Roman" w:cs="Times New Roman"/>
          <w:sz w:val="24"/>
          <w:szCs w:val="24"/>
          <w:lang w:val="en-US"/>
        </w:rPr>
      </w:pPr>
      <w:r w:rsidRPr="00BC3BD7">
        <w:rPr>
          <w:rFonts w:ascii="Times New Roman" w:hAnsi="Times New Roman" w:cs="Times New Roman"/>
          <w:sz w:val="24"/>
          <w:szCs w:val="24"/>
          <w:lang w:val="en-US"/>
        </w:rPr>
        <w:t>Tactic Knowledge</w:t>
      </w:r>
    </w:p>
    <w:p w14:paraId="6F99B79F" w14:textId="77777777" w:rsidR="00BB0A35" w:rsidRPr="00BC3BD7" w:rsidRDefault="00B10EF7" w:rsidP="00B10EF7">
      <w:pPr>
        <w:pStyle w:val="ListParagraph"/>
        <w:numPr>
          <w:ilvl w:val="0"/>
          <w:numId w:val="96"/>
        </w:numPr>
        <w:rPr>
          <w:rFonts w:ascii="Times New Roman" w:hAnsi="Times New Roman" w:cs="Times New Roman"/>
          <w:sz w:val="24"/>
          <w:szCs w:val="24"/>
          <w:lang w:val="en-US"/>
        </w:rPr>
      </w:pPr>
      <w:r w:rsidRPr="00BC3BD7">
        <w:rPr>
          <w:rFonts w:ascii="Times New Roman" w:hAnsi="Times New Roman" w:cs="Times New Roman"/>
          <w:sz w:val="24"/>
          <w:szCs w:val="24"/>
          <w:lang w:val="en-US"/>
        </w:rPr>
        <w:t>Collective Knowledge</w:t>
      </w:r>
    </w:p>
    <w:p w14:paraId="77264AEA" w14:textId="77777777"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97.KDD Stands for :</w:t>
      </w:r>
    </w:p>
    <w:p w14:paraId="1314F277" w14:textId="77777777" w:rsidR="00BB0A35" w:rsidRPr="00BC3BD7" w:rsidRDefault="00B10EF7" w:rsidP="00B10EF7">
      <w:pPr>
        <w:pStyle w:val="ListParagraph"/>
        <w:numPr>
          <w:ilvl w:val="0"/>
          <w:numId w:val="97"/>
        </w:numPr>
        <w:rPr>
          <w:rFonts w:ascii="Times New Roman" w:hAnsi="Times New Roman" w:cs="Times New Roman"/>
          <w:sz w:val="24"/>
          <w:szCs w:val="24"/>
          <w:lang w:val="en-US"/>
        </w:rPr>
      </w:pPr>
      <w:r w:rsidRPr="00BC3BD7">
        <w:rPr>
          <w:rFonts w:ascii="Times New Roman" w:hAnsi="Times New Roman" w:cs="Times New Roman"/>
          <w:sz w:val="24"/>
          <w:szCs w:val="24"/>
          <w:lang w:val="en-US"/>
        </w:rPr>
        <w:t>Knowledge Discovery Data</w:t>
      </w:r>
    </w:p>
    <w:p w14:paraId="25A671A9" w14:textId="77777777" w:rsidR="00BB0A35" w:rsidRPr="00BC3BD7" w:rsidRDefault="00B10EF7" w:rsidP="00B10EF7">
      <w:pPr>
        <w:pStyle w:val="ListParagraph"/>
        <w:numPr>
          <w:ilvl w:val="0"/>
          <w:numId w:val="97"/>
        </w:numPr>
        <w:rPr>
          <w:rFonts w:ascii="Times New Roman" w:hAnsi="Times New Roman" w:cs="Times New Roman"/>
          <w:sz w:val="24"/>
          <w:szCs w:val="24"/>
          <w:lang w:val="en-US"/>
        </w:rPr>
      </w:pPr>
      <w:r w:rsidRPr="00BC3BD7">
        <w:rPr>
          <w:rFonts w:ascii="Times New Roman" w:hAnsi="Times New Roman" w:cs="Times New Roman"/>
          <w:sz w:val="24"/>
          <w:szCs w:val="24"/>
          <w:lang w:val="en-US"/>
        </w:rPr>
        <w:t>Knowledge Discovery in Database</w:t>
      </w:r>
    </w:p>
    <w:p w14:paraId="7D631D3C" w14:textId="77777777" w:rsidR="00BB0A35" w:rsidRPr="00BC3BD7" w:rsidRDefault="00B10EF7" w:rsidP="00B10EF7">
      <w:pPr>
        <w:pStyle w:val="ListParagraph"/>
        <w:numPr>
          <w:ilvl w:val="0"/>
          <w:numId w:val="97"/>
        </w:numPr>
        <w:rPr>
          <w:rFonts w:ascii="Times New Roman" w:hAnsi="Times New Roman" w:cs="Times New Roman"/>
          <w:sz w:val="24"/>
          <w:szCs w:val="24"/>
          <w:lang w:val="en-US"/>
        </w:rPr>
      </w:pPr>
      <w:r w:rsidRPr="00BC3BD7">
        <w:rPr>
          <w:rFonts w:ascii="Times New Roman" w:hAnsi="Times New Roman" w:cs="Times New Roman"/>
          <w:sz w:val="24"/>
          <w:szCs w:val="24"/>
          <w:lang w:val="en-US"/>
        </w:rPr>
        <w:t>Knowledge Database Discovery</w:t>
      </w:r>
    </w:p>
    <w:p w14:paraId="5E657384" w14:textId="77777777" w:rsidR="00BB0A35" w:rsidRPr="00BC3BD7" w:rsidRDefault="00B10EF7" w:rsidP="00B10EF7">
      <w:pPr>
        <w:pStyle w:val="ListParagraph"/>
        <w:numPr>
          <w:ilvl w:val="0"/>
          <w:numId w:val="97"/>
        </w:num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Knowledge Data Discovery </w:t>
      </w:r>
    </w:p>
    <w:p w14:paraId="750D7E5E" w14:textId="77777777" w:rsidR="00BB0A35" w:rsidRPr="00BC3BD7" w:rsidRDefault="00BB0A35">
      <w:pPr>
        <w:rPr>
          <w:rFonts w:ascii="Times New Roman" w:hAnsi="Times New Roman" w:cs="Times New Roman"/>
          <w:sz w:val="24"/>
          <w:szCs w:val="24"/>
          <w:lang w:val="en-US"/>
        </w:rPr>
      </w:pPr>
    </w:p>
    <w:p w14:paraId="21B5E02D" w14:textId="77777777"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98. In which of the following steps of expert system development, the knowledge should be represented in IF-THEN-ELSE rules form?</w:t>
      </w:r>
    </w:p>
    <w:p w14:paraId="5965D3EC" w14:textId="77777777" w:rsidR="00BB0A35" w:rsidRPr="00BC3BD7" w:rsidRDefault="00B10EF7" w:rsidP="00B10EF7">
      <w:pPr>
        <w:pStyle w:val="ListParagraph"/>
        <w:numPr>
          <w:ilvl w:val="0"/>
          <w:numId w:val="98"/>
        </w:numPr>
        <w:rPr>
          <w:rFonts w:ascii="Times New Roman" w:hAnsi="Times New Roman" w:cs="Times New Roman"/>
          <w:sz w:val="24"/>
          <w:szCs w:val="24"/>
          <w:lang w:val="en-US"/>
        </w:rPr>
      </w:pPr>
      <w:r w:rsidRPr="00BC3BD7">
        <w:rPr>
          <w:rFonts w:ascii="Times New Roman" w:hAnsi="Times New Roman" w:cs="Times New Roman"/>
          <w:sz w:val="24"/>
          <w:szCs w:val="24"/>
          <w:lang w:val="en-US"/>
        </w:rPr>
        <w:t>System Design</w:t>
      </w:r>
    </w:p>
    <w:p w14:paraId="327FD9B4" w14:textId="77777777" w:rsidR="00BB0A35" w:rsidRPr="00BC3BD7" w:rsidRDefault="00B10EF7" w:rsidP="00B10EF7">
      <w:pPr>
        <w:pStyle w:val="ListParagraph"/>
        <w:numPr>
          <w:ilvl w:val="0"/>
          <w:numId w:val="98"/>
        </w:numPr>
        <w:rPr>
          <w:rFonts w:ascii="Times New Roman" w:hAnsi="Times New Roman" w:cs="Times New Roman"/>
          <w:sz w:val="24"/>
          <w:szCs w:val="24"/>
          <w:lang w:val="en-US"/>
        </w:rPr>
      </w:pPr>
      <w:r w:rsidRPr="00BC3BD7">
        <w:rPr>
          <w:rFonts w:ascii="Times New Roman" w:hAnsi="Times New Roman" w:cs="Times New Roman"/>
          <w:sz w:val="24"/>
          <w:szCs w:val="24"/>
          <w:lang w:val="en-US"/>
        </w:rPr>
        <w:t>Expert System Development and Completion</w:t>
      </w:r>
    </w:p>
    <w:p w14:paraId="6DCFA77A" w14:textId="77777777" w:rsidR="00BB0A35" w:rsidRPr="00BC3BD7" w:rsidRDefault="00B10EF7" w:rsidP="00B10EF7">
      <w:pPr>
        <w:pStyle w:val="ListParagraph"/>
        <w:numPr>
          <w:ilvl w:val="0"/>
          <w:numId w:val="98"/>
        </w:numPr>
        <w:rPr>
          <w:rFonts w:ascii="Times New Roman" w:hAnsi="Times New Roman" w:cs="Times New Roman"/>
          <w:sz w:val="24"/>
          <w:szCs w:val="24"/>
          <w:lang w:val="en-US"/>
        </w:rPr>
      </w:pPr>
      <w:r w:rsidRPr="00BC3BD7">
        <w:rPr>
          <w:rFonts w:ascii="Times New Roman" w:hAnsi="Times New Roman" w:cs="Times New Roman"/>
          <w:sz w:val="24"/>
          <w:szCs w:val="24"/>
          <w:lang w:val="en-US"/>
        </w:rPr>
        <w:t>Prototype Development</w:t>
      </w:r>
    </w:p>
    <w:p w14:paraId="3E23FA2D" w14:textId="45E1FF86" w:rsidR="00BB0A35" w:rsidRPr="00BC3BD7" w:rsidRDefault="00B10EF7" w:rsidP="00BC3BD7">
      <w:pPr>
        <w:pStyle w:val="ListParagraph"/>
        <w:numPr>
          <w:ilvl w:val="0"/>
          <w:numId w:val="98"/>
        </w:numPr>
        <w:rPr>
          <w:rFonts w:ascii="Times New Roman" w:hAnsi="Times New Roman" w:cs="Times New Roman"/>
          <w:sz w:val="24"/>
          <w:szCs w:val="24"/>
          <w:lang w:val="en-US"/>
        </w:rPr>
      </w:pPr>
      <w:r w:rsidRPr="00BC3BD7">
        <w:rPr>
          <w:rFonts w:ascii="Times New Roman" w:hAnsi="Times New Roman" w:cs="Times New Roman"/>
          <w:sz w:val="24"/>
          <w:szCs w:val="24"/>
          <w:lang w:val="en-US"/>
        </w:rPr>
        <w:t>Problem Domain Identification</w:t>
      </w:r>
    </w:p>
    <w:p w14:paraId="05416A91" w14:textId="77777777"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99.JESS is an abbreviation for </w:t>
      </w:r>
      <w:r w:rsidRPr="00BC3BD7">
        <w:rPr>
          <w:rFonts w:ascii="Times New Roman" w:hAnsi="Times New Roman" w:cs="Times New Roman"/>
          <w:sz w:val="24"/>
          <w:szCs w:val="24"/>
          <w:lang w:val="en-US"/>
        </w:rPr>
        <w:tab/>
      </w:r>
    </w:p>
    <w:p w14:paraId="39A1FB77" w14:textId="77777777" w:rsidR="00BB0A35" w:rsidRPr="00BC3BD7" w:rsidRDefault="00B10EF7" w:rsidP="00B10EF7">
      <w:pPr>
        <w:pStyle w:val="ListParagraph"/>
        <w:numPr>
          <w:ilvl w:val="0"/>
          <w:numId w:val="99"/>
        </w:numPr>
        <w:rPr>
          <w:rFonts w:ascii="Times New Roman" w:hAnsi="Times New Roman" w:cs="Times New Roman"/>
          <w:sz w:val="24"/>
          <w:szCs w:val="24"/>
          <w:lang w:val="en-US"/>
        </w:rPr>
      </w:pPr>
      <w:r w:rsidRPr="00BC3BD7">
        <w:rPr>
          <w:rFonts w:ascii="Times New Roman" w:hAnsi="Times New Roman" w:cs="Times New Roman"/>
          <w:sz w:val="24"/>
          <w:szCs w:val="24"/>
          <w:lang w:val="en-US"/>
        </w:rPr>
        <w:t>Java Enhanced System Sell</w:t>
      </w:r>
    </w:p>
    <w:p w14:paraId="1638E651" w14:textId="77777777" w:rsidR="00BB0A35" w:rsidRPr="00BC3BD7" w:rsidRDefault="00B10EF7" w:rsidP="00B10EF7">
      <w:pPr>
        <w:pStyle w:val="ListParagraph"/>
        <w:numPr>
          <w:ilvl w:val="0"/>
          <w:numId w:val="99"/>
        </w:numPr>
        <w:rPr>
          <w:rFonts w:ascii="Times New Roman" w:hAnsi="Times New Roman" w:cs="Times New Roman"/>
          <w:sz w:val="24"/>
          <w:szCs w:val="24"/>
          <w:lang w:val="en-US"/>
        </w:rPr>
      </w:pPr>
      <w:r w:rsidRPr="00BC3BD7">
        <w:rPr>
          <w:rFonts w:ascii="Times New Roman" w:hAnsi="Times New Roman" w:cs="Times New Roman"/>
          <w:sz w:val="24"/>
          <w:szCs w:val="24"/>
          <w:lang w:val="en-US"/>
        </w:rPr>
        <w:t>Java Expert System Sell</w:t>
      </w:r>
    </w:p>
    <w:p w14:paraId="1FE85BFD" w14:textId="77777777" w:rsidR="00BB0A35" w:rsidRPr="00BC3BD7" w:rsidRDefault="00B10EF7" w:rsidP="00B10EF7">
      <w:pPr>
        <w:pStyle w:val="ListParagraph"/>
        <w:numPr>
          <w:ilvl w:val="0"/>
          <w:numId w:val="99"/>
        </w:numPr>
        <w:rPr>
          <w:rFonts w:ascii="Times New Roman" w:hAnsi="Times New Roman" w:cs="Times New Roman"/>
          <w:sz w:val="24"/>
          <w:szCs w:val="24"/>
          <w:lang w:val="en-US"/>
        </w:rPr>
      </w:pPr>
      <w:r w:rsidRPr="00BC3BD7">
        <w:rPr>
          <w:rFonts w:ascii="Times New Roman" w:hAnsi="Times New Roman" w:cs="Times New Roman"/>
          <w:sz w:val="24"/>
          <w:szCs w:val="24"/>
          <w:lang w:val="en-US"/>
        </w:rPr>
        <w:t>Java Expert Sub System</w:t>
      </w:r>
    </w:p>
    <w:p w14:paraId="301DB2FB" w14:textId="77777777" w:rsidR="00BB0A35" w:rsidRPr="00BC3BD7" w:rsidRDefault="00B10EF7" w:rsidP="00B10EF7">
      <w:pPr>
        <w:pStyle w:val="ListParagraph"/>
        <w:numPr>
          <w:ilvl w:val="0"/>
          <w:numId w:val="99"/>
        </w:numPr>
        <w:rPr>
          <w:rFonts w:ascii="Times New Roman" w:hAnsi="Times New Roman" w:cs="Times New Roman"/>
          <w:sz w:val="24"/>
          <w:szCs w:val="24"/>
          <w:lang w:val="en-US"/>
        </w:rPr>
      </w:pPr>
      <w:r w:rsidRPr="00BC3BD7">
        <w:rPr>
          <w:rFonts w:ascii="Times New Roman" w:hAnsi="Times New Roman" w:cs="Times New Roman"/>
          <w:sz w:val="24"/>
          <w:szCs w:val="24"/>
          <w:lang w:val="en-US"/>
        </w:rPr>
        <w:t xml:space="preserve">Java Enhanced Sub System </w:t>
      </w:r>
    </w:p>
    <w:p w14:paraId="7E681841" w14:textId="77777777" w:rsidR="00BB0A35" w:rsidRPr="00BC3BD7" w:rsidRDefault="00B10EF7">
      <w:pPr>
        <w:rPr>
          <w:rFonts w:ascii="Times New Roman" w:hAnsi="Times New Roman" w:cs="Times New Roman"/>
          <w:sz w:val="24"/>
          <w:szCs w:val="24"/>
          <w:lang w:val="en-US"/>
        </w:rPr>
      </w:pPr>
      <w:r w:rsidRPr="00BC3BD7">
        <w:rPr>
          <w:rFonts w:ascii="Times New Roman" w:hAnsi="Times New Roman" w:cs="Times New Roman"/>
          <w:sz w:val="24"/>
          <w:szCs w:val="24"/>
          <w:lang w:val="en-US"/>
        </w:rPr>
        <w:t>100.Who introduced the term “Artificial Intelligence”</w:t>
      </w:r>
    </w:p>
    <w:p w14:paraId="7A7763FB" w14:textId="77777777" w:rsidR="00BB0A35" w:rsidRPr="00BC3BD7" w:rsidRDefault="00B10EF7" w:rsidP="00B10EF7">
      <w:pPr>
        <w:pStyle w:val="ListParagraph"/>
        <w:numPr>
          <w:ilvl w:val="0"/>
          <w:numId w:val="100"/>
        </w:numPr>
        <w:rPr>
          <w:rFonts w:ascii="Times New Roman" w:hAnsi="Times New Roman" w:cs="Times New Roman"/>
          <w:sz w:val="24"/>
          <w:szCs w:val="24"/>
          <w:lang w:val="en-US"/>
        </w:rPr>
      </w:pPr>
      <w:r w:rsidRPr="00BC3BD7">
        <w:rPr>
          <w:rFonts w:ascii="Times New Roman" w:hAnsi="Times New Roman" w:cs="Times New Roman"/>
          <w:sz w:val="24"/>
          <w:szCs w:val="24"/>
          <w:lang w:val="en-US"/>
        </w:rPr>
        <w:t>Arthur Samule</w:t>
      </w:r>
    </w:p>
    <w:p w14:paraId="51438374" w14:textId="77777777" w:rsidR="00BB0A35" w:rsidRPr="00BC3BD7" w:rsidRDefault="00B10EF7" w:rsidP="00B10EF7">
      <w:pPr>
        <w:pStyle w:val="ListParagraph"/>
        <w:numPr>
          <w:ilvl w:val="0"/>
          <w:numId w:val="100"/>
        </w:numPr>
        <w:rPr>
          <w:rFonts w:ascii="Times New Roman" w:hAnsi="Times New Roman" w:cs="Times New Roman"/>
          <w:sz w:val="24"/>
          <w:szCs w:val="24"/>
          <w:lang w:val="en-US"/>
        </w:rPr>
      </w:pPr>
      <w:r w:rsidRPr="00BC3BD7">
        <w:rPr>
          <w:rFonts w:ascii="Times New Roman" w:hAnsi="Times New Roman" w:cs="Times New Roman"/>
          <w:sz w:val="24"/>
          <w:szCs w:val="24"/>
          <w:lang w:val="en-US"/>
        </w:rPr>
        <w:t>Marvin Lee Minsky</w:t>
      </w:r>
    </w:p>
    <w:p w14:paraId="2616C8F1" w14:textId="77777777" w:rsidR="00BB0A35" w:rsidRPr="00BC3BD7" w:rsidRDefault="00B10EF7" w:rsidP="00B10EF7">
      <w:pPr>
        <w:pStyle w:val="ListParagraph"/>
        <w:numPr>
          <w:ilvl w:val="0"/>
          <w:numId w:val="100"/>
        </w:numPr>
        <w:rPr>
          <w:rFonts w:ascii="Times New Roman" w:hAnsi="Times New Roman" w:cs="Times New Roman"/>
          <w:sz w:val="24"/>
          <w:szCs w:val="24"/>
          <w:lang w:val="en-US"/>
        </w:rPr>
      </w:pPr>
      <w:r w:rsidRPr="00BC3BD7">
        <w:rPr>
          <w:rFonts w:ascii="Times New Roman" w:hAnsi="Times New Roman" w:cs="Times New Roman"/>
          <w:sz w:val="24"/>
          <w:szCs w:val="24"/>
          <w:lang w:val="en-US"/>
        </w:rPr>
        <w:t>Jhon McCarthy</w:t>
      </w:r>
    </w:p>
    <w:p w14:paraId="53278A2F" w14:textId="77777777" w:rsidR="00BB0A35" w:rsidRPr="00BC3BD7" w:rsidRDefault="00B10EF7" w:rsidP="00B10EF7">
      <w:pPr>
        <w:pStyle w:val="ListParagraph"/>
        <w:numPr>
          <w:ilvl w:val="0"/>
          <w:numId w:val="100"/>
        </w:numPr>
        <w:rPr>
          <w:rFonts w:ascii="Times New Roman" w:hAnsi="Times New Roman" w:cs="Times New Roman"/>
          <w:sz w:val="24"/>
          <w:szCs w:val="24"/>
          <w:lang w:val="en-US"/>
        </w:rPr>
      </w:pPr>
      <w:r w:rsidRPr="00BC3BD7">
        <w:rPr>
          <w:rFonts w:ascii="Times New Roman" w:hAnsi="Times New Roman" w:cs="Times New Roman"/>
          <w:sz w:val="24"/>
          <w:szCs w:val="24"/>
          <w:lang w:val="en-US"/>
        </w:rPr>
        <w:t>E. F. Codd</w:t>
      </w:r>
    </w:p>
    <w:p w14:paraId="2EED159A" w14:textId="77777777" w:rsidR="00BB0A35" w:rsidRPr="00BC3BD7" w:rsidRDefault="00BB0A35">
      <w:pPr>
        <w:rPr>
          <w:rFonts w:ascii="Times New Roman" w:hAnsi="Times New Roman" w:cs="Times New Roman"/>
          <w:sz w:val="24"/>
          <w:szCs w:val="24"/>
          <w:lang w:val="en-US"/>
        </w:rPr>
      </w:pPr>
    </w:p>
    <w:p w14:paraId="58627755" w14:textId="77777777" w:rsidR="00BB0A35" w:rsidRPr="00BC3BD7" w:rsidRDefault="00BB0A35">
      <w:pPr>
        <w:rPr>
          <w:rFonts w:ascii="Times New Roman" w:hAnsi="Times New Roman" w:cs="Times New Roman"/>
          <w:sz w:val="24"/>
          <w:szCs w:val="24"/>
          <w:lang w:val="en-US"/>
        </w:rPr>
      </w:pPr>
    </w:p>
    <w:p w14:paraId="5488CF2B" w14:textId="77777777" w:rsidR="00BB0A35" w:rsidRPr="00BC3BD7" w:rsidRDefault="00BB0A35">
      <w:pPr>
        <w:tabs>
          <w:tab w:val="left" w:pos="460"/>
          <w:tab w:val="left" w:pos="1600"/>
        </w:tabs>
        <w:spacing w:after="460" w:line="285" w:lineRule="auto"/>
        <w:ind w:right="476"/>
        <w:rPr>
          <w:rFonts w:ascii="Times New Roman" w:hAnsi="Times New Roman" w:cs="Times New Roman"/>
          <w:sz w:val="24"/>
          <w:szCs w:val="24"/>
        </w:rPr>
      </w:pPr>
    </w:p>
    <w:sectPr w:rsidR="00BB0A35" w:rsidRPr="00BC3BD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C7A9" w14:textId="77777777" w:rsidR="009A7C3E" w:rsidRDefault="009A7C3E">
      <w:pPr>
        <w:spacing w:after="0" w:line="240" w:lineRule="auto"/>
      </w:pPr>
      <w:r>
        <w:separator/>
      </w:r>
    </w:p>
  </w:endnote>
  <w:endnote w:type="continuationSeparator" w:id="0">
    <w:p w14:paraId="1C861CC1" w14:textId="77777777" w:rsidR="009A7C3E" w:rsidRDefault="009A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C9C7" w14:textId="77777777" w:rsidR="00BB0A35" w:rsidRDefault="00BB0A3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0497" w14:textId="77777777" w:rsidR="009A7C3E" w:rsidRDefault="009A7C3E">
      <w:pPr>
        <w:spacing w:after="0" w:line="240" w:lineRule="auto"/>
      </w:pPr>
      <w:r>
        <w:separator/>
      </w:r>
    </w:p>
  </w:footnote>
  <w:footnote w:type="continuationSeparator" w:id="0">
    <w:p w14:paraId="4EFF114E" w14:textId="77777777" w:rsidR="009A7C3E" w:rsidRDefault="009A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AABA" w14:textId="77777777" w:rsidR="00BB0A35" w:rsidRDefault="00BB0A3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15:restartNumberingAfterBreak="0">
    <w:nsid w:val="00000002"/>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15:restartNumberingAfterBreak="0">
    <w:nsid w:val="00000003"/>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15:restartNumberingAfterBreak="0">
    <w:nsid w:val="00000004"/>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15:restartNumberingAfterBreak="0">
    <w:nsid w:val="00000005"/>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 w15:restartNumberingAfterBreak="0">
    <w:nsid w:val="00000006"/>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15:restartNumberingAfterBreak="0">
    <w:nsid w:val="00000007"/>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 w15:restartNumberingAfterBreak="0">
    <w:nsid w:val="00000008"/>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 w15:restartNumberingAfterBreak="0">
    <w:nsid w:val="00000009"/>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 w15:restartNumberingAfterBreak="0">
    <w:nsid w:val="0000000A"/>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15:restartNumberingAfterBreak="0">
    <w:nsid w:val="0000000B"/>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1" w15:restartNumberingAfterBreak="0">
    <w:nsid w:val="0000000C"/>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15:restartNumberingAfterBreak="0">
    <w:nsid w:val="0000000D"/>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3" w15:restartNumberingAfterBreak="0">
    <w:nsid w:val="0000000E"/>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15:restartNumberingAfterBreak="0">
    <w:nsid w:val="0000000F"/>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5" w15:restartNumberingAfterBreak="0">
    <w:nsid w:val="00000010"/>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6" w15:restartNumberingAfterBreak="0">
    <w:nsid w:val="00000011"/>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7" w15:restartNumberingAfterBreak="0">
    <w:nsid w:val="00000012"/>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8" w15:restartNumberingAfterBreak="0">
    <w:nsid w:val="00000013"/>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9" w15:restartNumberingAfterBreak="0">
    <w:nsid w:val="00000014"/>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0" w15:restartNumberingAfterBreak="0">
    <w:nsid w:val="00000015"/>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1" w15:restartNumberingAfterBreak="0">
    <w:nsid w:val="00000016"/>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2" w15:restartNumberingAfterBreak="0">
    <w:nsid w:val="00000017"/>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3" w15:restartNumberingAfterBreak="0">
    <w:nsid w:val="00000018"/>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4" w15:restartNumberingAfterBreak="0">
    <w:nsid w:val="00000019"/>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5" w15:restartNumberingAfterBreak="0">
    <w:nsid w:val="0000001A"/>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6" w15:restartNumberingAfterBreak="0">
    <w:nsid w:val="0000001B"/>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7" w15:restartNumberingAfterBreak="0">
    <w:nsid w:val="0000001C"/>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8" w15:restartNumberingAfterBreak="0">
    <w:nsid w:val="0000001D"/>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9" w15:restartNumberingAfterBreak="0">
    <w:nsid w:val="0000001E"/>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0" w15:restartNumberingAfterBreak="0">
    <w:nsid w:val="0000001F"/>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1" w15:restartNumberingAfterBreak="0">
    <w:nsid w:val="00000020"/>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2" w15:restartNumberingAfterBreak="0">
    <w:nsid w:val="00000021"/>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3" w15:restartNumberingAfterBreak="0">
    <w:nsid w:val="00000022"/>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4" w15:restartNumberingAfterBreak="0">
    <w:nsid w:val="00000023"/>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5" w15:restartNumberingAfterBreak="0">
    <w:nsid w:val="00000024"/>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6" w15:restartNumberingAfterBreak="0">
    <w:nsid w:val="00000025"/>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7" w15:restartNumberingAfterBreak="0">
    <w:nsid w:val="00000026"/>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8" w15:restartNumberingAfterBreak="0">
    <w:nsid w:val="00000027"/>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9" w15:restartNumberingAfterBreak="0">
    <w:nsid w:val="00000028"/>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0" w15:restartNumberingAfterBreak="0">
    <w:nsid w:val="00000029"/>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1" w15:restartNumberingAfterBreak="0">
    <w:nsid w:val="0000002A"/>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2" w15:restartNumberingAfterBreak="0">
    <w:nsid w:val="0000002B"/>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3" w15:restartNumberingAfterBreak="0">
    <w:nsid w:val="0000002C"/>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4" w15:restartNumberingAfterBreak="0">
    <w:nsid w:val="0000002D"/>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5" w15:restartNumberingAfterBreak="0">
    <w:nsid w:val="0000002E"/>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6" w15:restartNumberingAfterBreak="0">
    <w:nsid w:val="0000002F"/>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7" w15:restartNumberingAfterBreak="0">
    <w:nsid w:val="00000030"/>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8" w15:restartNumberingAfterBreak="0">
    <w:nsid w:val="00000031"/>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9" w15:restartNumberingAfterBreak="0">
    <w:nsid w:val="00000032"/>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0" w15:restartNumberingAfterBreak="0">
    <w:nsid w:val="00000033"/>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1" w15:restartNumberingAfterBreak="0">
    <w:nsid w:val="00000034"/>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2" w15:restartNumberingAfterBreak="0">
    <w:nsid w:val="00000035"/>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3" w15:restartNumberingAfterBreak="0">
    <w:nsid w:val="00000036"/>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4" w15:restartNumberingAfterBreak="0">
    <w:nsid w:val="00000037"/>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5" w15:restartNumberingAfterBreak="0">
    <w:nsid w:val="00000038"/>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6" w15:restartNumberingAfterBreak="0">
    <w:nsid w:val="00000039"/>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7" w15:restartNumberingAfterBreak="0">
    <w:nsid w:val="0000003A"/>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8" w15:restartNumberingAfterBreak="0">
    <w:nsid w:val="0000003B"/>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9" w15:restartNumberingAfterBreak="0">
    <w:nsid w:val="0000003C"/>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0" w15:restartNumberingAfterBreak="0">
    <w:nsid w:val="0000003D"/>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1" w15:restartNumberingAfterBreak="0">
    <w:nsid w:val="0000003E"/>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2" w15:restartNumberingAfterBreak="0">
    <w:nsid w:val="0000003F"/>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3" w15:restartNumberingAfterBreak="0">
    <w:nsid w:val="00000040"/>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4" w15:restartNumberingAfterBreak="0">
    <w:nsid w:val="00000041"/>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5" w15:restartNumberingAfterBreak="0">
    <w:nsid w:val="00000042"/>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6" w15:restartNumberingAfterBreak="0">
    <w:nsid w:val="00000043"/>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7" w15:restartNumberingAfterBreak="0">
    <w:nsid w:val="00000044"/>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8" w15:restartNumberingAfterBreak="0">
    <w:nsid w:val="00000045"/>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9" w15:restartNumberingAfterBreak="0">
    <w:nsid w:val="00000046"/>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0" w15:restartNumberingAfterBreak="0">
    <w:nsid w:val="00000047"/>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1" w15:restartNumberingAfterBreak="0">
    <w:nsid w:val="00000048"/>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2" w15:restartNumberingAfterBreak="0">
    <w:nsid w:val="00000049"/>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3" w15:restartNumberingAfterBreak="0">
    <w:nsid w:val="0000004A"/>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4" w15:restartNumberingAfterBreak="0">
    <w:nsid w:val="0000004B"/>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5" w15:restartNumberingAfterBreak="0">
    <w:nsid w:val="0000004C"/>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6" w15:restartNumberingAfterBreak="0">
    <w:nsid w:val="0000004D"/>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7" w15:restartNumberingAfterBreak="0">
    <w:nsid w:val="0000004E"/>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8" w15:restartNumberingAfterBreak="0">
    <w:nsid w:val="0000004F"/>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9" w15:restartNumberingAfterBreak="0">
    <w:nsid w:val="00000050"/>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0" w15:restartNumberingAfterBreak="0">
    <w:nsid w:val="00000051"/>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1" w15:restartNumberingAfterBreak="0">
    <w:nsid w:val="00000052"/>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2" w15:restartNumberingAfterBreak="0">
    <w:nsid w:val="00000053"/>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3" w15:restartNumberingAfterBreak="0">
    <w:nsid w:val="00000054"/>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4" w15:restartNumberingAfterBreak="0">
    <w:nsid w:val="00000055"/>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5" w15:restartNumberingAfterBreak="0">
    <w:nsid w:val="00000056"/>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6" w15:restartNumberingAfterBreak="0">
    <w:nsid w:val="00000057"/>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7" w15:restartNumberingAfterBreak="0">
    <w:nsid w:val="00000058"/>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8" w15:restartNumberingAfterBreak="0">
    <w:nsid w:val="00000059"/>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9" w15:restartNumberingAfterBreak="0">
    <w:nsid w:val="0000005A"/>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0" w15:restartNumberingAfterBreak="0">
    <w:nsid w:val="0000005B"/>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1" w15:restartNumberingAfterBreak="0">
    <w:nsid w:val="0000005C"/>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2" w15:restartNumberingAfterBreak="0">
    <w:nsid w:val="0000005D"/>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3" w15:restartNumberingAfterBreak="0">
    <w:nsid w:val="0000005E"/>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4" w15:restartNumberingAfterBreak="0">
    <w:nsid w:val="0000005F"/>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5" w15:restartNumberingAfterBreak="0">
    <w:nsid w:val="00000060"/>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6" w15:restartNumberingAfterBreak="0">
    <w:nsid w:val="00000061"/>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7" w15:restartNumberingAfterBreak="0">
    <w:nsid w:val="00000062"/>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8" w15:restartNumberingAfterBreak="0">
    <w:nsid w:val="00000063"/>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9" w15:restartNumberingAfterBreak="0">
    <w:nsid w:val="00000064"/>
    <w:multiLevelType w:val="hybridMultilevel"/>
    <w:tmpl w:val="00000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16cid:durableId="1528983596">
    <w:abstractNumId w:val="0"/>
  </w:num>
  <w:num w:numId="2" w16cid:durableId="288245062">
    <w:abstractNumId w:val="1"/>
  </w:num>
  <w:num w:numId="3" w16cid:durableId="1936816747">
    <w:abstractNumId w:val="2"/>
  </w:num>
  <w:num w:numId="4" w16cid:durableId="893085903">
    <w:abstractNumId w:val="3"/>
  </w:num>
  <w:num w:numId="5" w16cid:durableId="1527408037">
    <w:abstractNumId w:val="4"/>
  </w:num>
  <w:num w:numId="6" w16cid:durableId="919024288">
    <w:abstractNumId w:val="5"/>
  </w:num>
  <w:num w:numId="7" w16cid:durableId="1311444885">
    <w:abstractNumId w:val="6"/>
  </w:num>
  <w:num w:numId="8" w16cid:durableId="547107734">
    <w:abstractNumId w:val="7"/>
  </w:num>
  <w:num w:numId="9" w16cid:durableId="1455556997">
    <w:abstractNumId w:val="8"/>
  </w:num>
  <w:num w:numId="10" w16cid:durableId="2121754811">
    <w:abstractNumId w:val="9"/>
  </w:num>
  <w:num w:numId="11" w16cid:durableId="1559777434">
    <w:abstractNumId w:val="10"/>
  </w:num>
  <w:num w:numId="12" w16cid:durableId="1494640753">
    <w:abstractNumId w:val="11"/>
  </w:num>
  <w:num w:numId="13" w16cid:durableId="1300040081">
    <w:abstractNumId w:val="12"/>
  </w:num>
  <w:num w:numId="14" w16cid:durableId="908154323">
    <w:abstractNumId w:val="13"/>
  </w:num>
  <w:num w:numId="15" w16cid:durableId="1478840694">
    <w:abstractNumId w:val="14"/>
  </w:num>
  <w:num w:numId="16" w16cid:durableId="203373489">
    <w:abstractNumId w:val="15"/>
  </w:num>
  <w:num w:numId="17" w16cid:durableId="1877498305">
    <w:abstractNumId w:val="16"/>
  </w:num>
  <w:num w:numId="18" w16cid:durableId="2116243861">
    <w:abstractNumId w:val="17"/>
  </w:num>
  <w:num w:numId="19" w16cid:durableId="1684936961">
    <w:abstractNumId w:val="18"/>
  </w:num>
  <w:num w:numId="20" w16cid:durableId="1338997715">
    <w:abstractNumId w:val="19"/>
  </w:num>
  <w:num w:numId="21" w16cid:durableId="2145150307">
    <w:abstractNumId w:val="20"/>
  </w:num>
  <w:num w:numId="22" w16cid:durableId="439565875">
    <w:abstractNumId w:val="21"/>
  </w:num>
  <w:num w:numId="23" w16cid:durableId="1724671961">
    <w:abstractNumId w:val="22"/>
  </w:num>
  <w:num w:numId="24" w16cid:durableId="1862236871">
    <w:abstractNumId w:val="23"/>
  </w:num>
  <w:num w:numId="25" w16cid:durableId="2021858020">
    <w:abstractNumId w:val="24"/>
  </w:num>
  <w:num w:numId="26" w16cid:durableId="390033759">
    <w:abstractNumId w:val="25"/>
  </w:num>
  <w:num w:numId="27" w16cid:durableId="152532256">
    <w:abstractNumId w:val="26"/>
  </w:num>
  <w:num w:numId="28" w16cid:durableId="860121357">
    <w:abstractNumId w:val="27"/>
  </w:num>
  <w:num w:numId="29" w16cid:durableId="618030357">
    <w:abstractNumId w:val="28"/>
  </w:num>
  <w:num w:numId="30" w16cid:durableId="1455294901">
    <w:abstractNumId w:val="29"/>
  </w:num>
  <w:num w:numId="31" w16cid:durableId="284700893">
    <w:abstractNumId w:val="30"/>
  </w:num>
  <w:num w:numId="32" w16cid:durableId="1059552558">
    <w:abstractNumId w:val="31"/>
  </w:num>
  <w:num w:numId="33" w16cid:durableId="1433862714">
    <w:abstractNumId w:val="32"/>
  </w:num>
  <w:num w:numId="34" w16cid:durableId="196166647">
    <w:abstractNumId w:val="33"/>
  </w:num>
  <w:num w:numId="35" w16cid:durableId="1460801496">
    <w:abstractNumId w:val="34"/>
  </w:num>
  <w:num w:numId="36" w16cid:durableId="1835144425">
    <w:abstractNumId w:val="35"/>
  </w:num>
  <w:num w:numId="37" w16cid:durableId="1474172668">
    <w:abstractNumId w:val="36"/>
  </w:num>
  <w:num w:numId="38" w16cid:durableId="2139568606">
    <w:abstractNumId w:val="37"/>
  </w:num>
  <w:num w:numId="39" w16cid:durableId="176239650">
    <w:abstractNumId w:val="38"/>
  </w:num>
  <w:num w:numId="40" w16cid:durableId="420108712">
    <w:abstractNumId w:val="39"/>
  </w:num>
  <w:num w:numId="41" w16cid:durableId="1835871734">
    <w:abstractNumId w:val="40"/>
  </w:num>
  <w:num w:numId="42" w16cid:durableId="701516838">
    <w:abstractNumId w:val="41"/>
  </w:num>
  <w:num w:numId="43" w16cid:durableId="1658848365">
    <w:abstractNumId w:val="42"/>
  </w:num>
  <w:num w:numId="44" w16cid:durableId="729547177">
    <w:abstractNumId w:val="43"/>
  </w:num>
  <w:num w:numId="45" w16cid:durableId="2047633209">
    <w:abstractNumId w:val="44"/>
  </w:num>
  <w:num w:numId="46" w16cid:durableId="1449542441">
    <w:abstractNumId w:val="45"/>
  </w:num>
  <w:num w:numId="47" w16cid:durableId="1623996486">
    <w:abstractNumId w:val="46"/>
  </w:num>
  <w:num w:numId="48" w16cid:durableId="1438059233">
    <w:abstractNumId w:val="47"/>
  </w:num>
  <w:num w:numId="49" w16cid:durableId="62994442">
    <w:abstractNumId w:val="48"/>
  </w:num>
  <w:num w:numId="50" w16cid:durableId="1418205662">
    <w:abstractNumId w:val="49"/>
  </w:num>
  <w:num w:numId="51" w16cid:durableId="170797571">
    <w:abstractNumId w:val="50"/>
  </w:num>
  <w:num w:numId="52" w16cid:durableId="853029732">
    <w:abstractNumId w:val="51"/>
  </w:num>
  <w:num w:numId="53" w16cid:durableId="1270552382">
    <w:abstractNumId w:val="52"/>
  </w:num>
  <w:num w:numId="54" w16cid:durableId="939680018">
    <w:abstractNumId w:val="53"/>
  </w:num>
  <w:num w:numId="55" w16cid:durableId="2000497842">
    <w:abstractNumId w:val="54"/>
  </w:num>
  <w:num w:numId="56" w16cid:durableId="1043408892">
    <w:abstractNumId w:val="55"/>
  </w:num>
  <w:num w:numId="57" w16cid:durableId="1198471636">
    <w:abstractNumId w:val="56"/>
  </w:num>
  <w:num w:numId="58" w16cid:durableId="964774314">
    <w:abstractNumId w:val="57"/>
  </w:num>
  <w:num w:numId="59" w16cid:durableId="89661779">
    <w:abstractNumId w:val="58"/>
  </w:num>
  <w:num w:numId="60" w16cid:durableId="752510773">
    <w:abstractNumId w:val="59"/>
  </w:num>
  <w:num w:numId="61" w16cid:durableId="2022856137">
    <w:abstractNumId w:val="60"/>
  </w:num>
  <w:num w:numId="62" w16cid:durableId="1686781366">
    <w:abstractNumId w:val="61"/>
  </w:num>
  <w:num w:numId="63" w16cid:durableId="395520705">
    <w:abstractNumId w:val="62"/>
  </w:num>
  <w:num w:numId="64" w16cid:durableId="761417760">
    <w:abstractNumId w:val="63"/>
  </w:num>
  <w:num w:numId="65" w16cid:durableId="450973604">
    <w:abstractNumId w:val="64"/>
  </w:num>
  <w:num w:numId="66" w16cid:durableId="492838796">
    <w:abstractNumId w:val="65"/>
  </w:num>
  <w:num w:numId="67" w16cid:durableId="631600733">
    <w:abstractNumId w:val="66"/>
  </w:num>
  <w:num w:numId="68" w16cid:durableId="1402366140">
    <w:abstractNumId w:val="67"/>
  </w:num>
  <w:num w:numId="69" w16cid:durableId="1950432280">
    <w:abstractNumId w:val="68"/>
  </w:num>
  <w:num w:numId="70" w16cid:durableId="656615638">
    <w:abstractNumId w:val="69"/>
  </w:num>
  <w:num w:numId="71" w16cid:durableId="587813516">
    <w:abstractNumId w:val="70"/>
  </w:num>
  <w:num w:numId="72" w16cid:durableId="1812551703">
    <w:abstractNumId w:val="71"/>
  </w:num>
  <w:num w:numId="73" w16cid:durableId="1870798291">
    <w:abstractNumId w:val="72"/>
  </w:num>
  <w:num w:numId="74" w16cid:durableId="963929985">
    <w:abstractNumId w:val="73"/>
  </w:num>
  <w:num w:numId="75" w16cid:durableId="735126988">
    <w:abstractNumId w:val="74"/>
  </w:num>
  <w:num w:numId="76" w16cid:durableId="1392999119">
    <w:abstractNumId w:val="75"/>
  </w:num>
  <w:num w:numId="77" w16cid:durableId="39257155">
    <w:abstractNumId w:val="76"/>
  </w:num>
  <w:num w:numId="78" w16cid:durableId="2025666799">
    <w:abstractNumId w:val="77"/>
  </w:num>
  <w:num w:numId="79" w16cid:durableId="1137335265">
    <w:abstractNumId w:val="78"/>
  </w:num>
  <w:num w:numId="80" w16cid:durableId="1246577352">
    <w:abstractNumId w:val="79"/>
  </w:num>
  <w:num w:numId="81" w16cid:durableId="1547064249">
    <w:abstractNumId w:val="80"/>
  </w:num>
  <w:num w:numId="82" w16cid:durableId="678318398">
    <w:abstractNumId w:val="81"/>
  </w:num>
  <w:num w:numId="83" w16cid:durableId="330985190">
    <w:abstractNumId w:val="82"/>
  </w:num>
  <w:num w:numId="84" w16cid:durableId="467629907">
    <w:abstractNumId w:val="83"/>
  </w:num>
  <w:num w:numId="85" w16cid:durableId="1889755648">
    <w:abstractNumId w:val="84"/>
  </w:num>
  <w:num w:numId="86" w16cid:durableId="362942664">
    <w:abstractNumId w:val="85"/>
  </w:num>
  <w:num w:numId="87" w16cid:durableId="220756271">
    <w:abstractNumId w:val="86"/>
  </w:num>
  <w:num w:numId="88" w16cid:durableId="26760597">
    <w:abstractNumId w:val="87"/>
  </w:num>
  <w:num w:numId="89" w16cid:durableId="741952302">
    <w:abstractNumId w:val="88"/>
  </w:num>
  <w:num w:numId="90" w16cid:durableId="893924986">
    <w:abstractNumId w:val="89"/>
  </w:num>
  <w:num w:numId="91" w16cid:durableId="1005088038">
    <w:abstractNumId w:val="90"/>
  </w:num>
  <w:num w:numId="92" w16cid:durableId="1821574300">
    <w:abstractNumId w:val="91"/>
  </w:num>
  <w:num w:numId="93" w16cid:durableId="274989574">
    <w:abstractNumId w:val="92"/>
  </w:num>
  <w:num w:numId="94" w16cid:durableId="467554423">
    <w:abstractNumId w:val="93"/>
  </w:num>
  <w:num w:numId="95" w16cid:durableId="701512750">
    <w:abstractNumId w:val="94"/>
  </w:num>
  <w:num w:numId="96" w16cid:durableId="1656834300">
    <w:abstractNumId w:val="95"/>
  </w:num>
  <w:num w:numId="97" w16cid:durableId="1373845281">
    <w:abstractNumId w:val="96"/>
  </w:num>
  <w:num w:numId="98" w16cid:durableId="728304986">
    <w:abstractNumId w:val="97"/>
  </w:num>
  <w:num w:numId="99" w16cid:durableId="1214120010">
    <w:abstractNumId w:val="98"/>
  </w:num>
  <w:num w:numId="100" w16cid:durableId="50420780">
    <w:abstractNumId w:val="9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35"/>
    <w:rsid w:val="005127C2"/>
    <w:rsid w:val="006C4117"/>
    <w:rsid w:val="009A7C3E"/>
    <w:rsid w:val="00B10EF7"/>
    <w:rsid w:val="00BB0A35"/>
    <w:rsid w:val="00BC3BD7"/>
    <w:rsid w:val="00C27787"/>
    <w:rsid w:val="00F158AD"/>
    <w:rsid w:val="00FF5A8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57E7"/>
  <w15:docId w15:val="{E25DC53D-4970-4C6E-82F8-F126CEE3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2"/>
      <w:lang w:bidi="ar-SA"/>
    </w:rPr>
  </w:style>
  <w:style w:type="paragraph" w:styleId="Heading1">
    <w:name w:val="heading 1"/>
    <w:basedOn w:val="Normal"/>
    <w:next w:val="Normal"/>
    <w:link w:val="Heading1Char"/>
    <w:uiPriority w:val="9"/>
    <w:qFormat/>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qFormat/>
    <w:pPr>
      <w:spacing w:after="0"/>
    </w:pPr>
    <w:rPr>
      <w:rFonts w:ascii="Times New Roman" w:eastAsia="Times New Roman" w:hAnsi="Times New Roman" w:cs="Times New Roman"/>
      <w:b/>
      <w:bCs/>
      <w:sz w:val="28"/>
      <w:szCs w:val="28"/>
      <w:lang w:bidi="en-US"/>
    </w:rPr>
  </w:style>
  <w:style w:type="paragraph" w:customStyle="1" w:styleId="TableParagraph">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0">
    <w:name w:val="&quot;Table Paragraph&quot;"/>
    <w:basedOn w:val="Normal"/>
    <w:qFormat/>
    <w:pPr>
      <w:spacing w:after="0"/>
    </w:pPr>
    <w:rPr>
      <w:rFonts w:ascii="Times New Roman" w:eastAsia="Times New Roman" w:hAnsi="Times New Roman" w:cs="Times New Roman"/>
      <w:sz w:val="21"/>
      <w:lang w:bidi="en-US"/>
    </w:rPr>
  </w:style>
  <w:style w:type="character" w:customStyle="1" w:styleId="Heading1Char">
    <w:name w:val="Heading 1 Char"/>
    <w:basedOn w:val="DefaultParagraphFont"/>
    <w:link w:val="Heading1"/>
    <w:uiPriority w:val="9"/>
    <w:rPr>
      <w:b/>
      <w:bCs/>
      <w:color w:val="365F91"/>
      <w:sz w:val="28"/>
      <w:szCs w:val="28"/>
    </w:rPr>
  </w:style>
  <w:style w:type="paragraph" w:customStyle="1" w:styleId="TableParagraph1">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2">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3">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4">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5">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6">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7">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8">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9">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a">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b">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c">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d">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e">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f">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f0">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f1">
    <w:name w:val="&quot;Table Paragraph&quot;"/>
    <w:basedOn w:val="Normal"/>
    <w:qFormat/>
    <w:pPr>
      <w:spacing w:after="0"/>
    </w:pPr>
    <w:rPr>
      <w:rFonts w:ascii="Times New Roman" w:eastAsia="Times New Roman" w:hAnsi="Times New Roman" w:cs="Times New Roman"/>
      <w:sz w:val="21"/>
      <w:lang w:bidi="en-US"/>
    </w:rPr>
  </w:style>
  <w:style w:type="paragraph" w:customStyle="1" w:styleId="TableParagraphf2">
    <w:name w:val="&quot;Table Paragraph&quot;"/>
    <w:basedOn w:val="Normal"/>
    <w:qFormat/>
    <w:pPr>
      <w:spacing w:after="0"/>
    </w:pPr>
    <w:rPr>
      <w:rFonts w:ascii="Times New Roman" w:eastAsia="Times New Roman" w:hAnsi="Times New Roman" w:cs="Times New Roman"/>
      <w:sz w:val="21"/>
      <w:lang w:bidi="en-US"/>
    </w:rPr>
  </w:style>
  <w:style w:type="character" w:customStyle="1" w:styleId="Heading2Char">
    <w:name w:val="Heading 2 Char"/>
    <w:basedOn w:val="DefaultParagraphFont"/>
    <w:link w:val="Heading2"/>
    <w:uiPriority w:val="9"/>
    <w:rPr>
      <w:b/>
      <w:bCs/>
      <w:color w:val="4F81BD"/>
      <w:sz w:val="26"/>
      <w:szCs w:val="26"/>
    </w:rPr>
  </w:style>
  <w:style w:type="character" w:customStyle="1" w:styleId="Heading3Char">
    <w:name w:val="Heading 3 Char"/>
    <w:basedOn w:val="DefaultParagraphFont"/>
    <w:link w:val="Heading3"/>
    <w:uiPriority w:val="9"/>
    <w:rPr>
      <w:b/>
      <w:bCs/>
      <w:color w:val="4F81BD"/>
    </w:rPr>
  </w:style>
  <w:style w:type="paragraph" w:styleId="NoSpacing">
    <w:name w:val="No Spacing"/>
    <w:uiPriority w:val="1"/>
    <w:qFormat/>
    <w:pPr>
      <w:spacing w:after="0"/>
    </w:pPr>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2434</Words>
  <Characters>13877</Characters>
  <Application>Microsoft Office Word</Application>
  <DocSecurity>0</DocSecurity>
  <Lines>115</Lines>
  <Paragraphs>32</Paragraphs>
  <ScaleCrop>false</ScaleCrop>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Trupti Thakur</dc:creator>
  <cp:lastModifiedBy>Trupti</cp:lastModifiedBy>
  <cp:revision>8</cp:revision>
  <dcterms:created xsi:type="dcterms:W3CDTF">2021-03-28T09:31:00Z</dcterms:created>
  <dcterms:modified xsi:type="dcterms:W3CDTF">2022-04-20T03:51:00Z</dcterms:modified>
</cp:coreProperties>
</file>